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391C6" w14:textId="77777777" w:rsidR="001F61B9" w:rsidRDefault="001F61B9">
      <w:pPr>
        <w:pStyle w:val="1"/>
        <w:tabs>
          <w:tab w:val="left" w:pos="5715"/>
        </w:tabs>
        <w:kinsoku w:val="0"/>
        <w:overflowPunct w:val="0"/>
        <w:spacing w:before="75" w:line="259" w:lineRule="auto"/>
        <w:ind w:left="2007" w:right="1745" w:firstLine="103"/>
      </w:pPr>
      <w:r>
        <w:t>Договор</w:t>
      </w:r>
      <w:r>
        <w:rPr>
          <w:spacing w:val="-6"/>
        </w:rPr>
        <w:t xml:space="preserve"> </w:t>
      </w:r>
      <w:r>
        <w:t>№</w:t>
      </w:r>
      <w:r>
        <w:rPr>
          <w:rFonts w:ascii="Times New Roman" w:hAnsi="Times New Roman" w:cs="Times New Roman"/>
          <w:b w:val="0"/>
          <w:bCs w:val="0"/>
          <w:w w:val="99"/>
          <w:u w:val="single"/>
        </w:rPr>
        <w:t xml:space="preserve"> </w:t>
      </w:r>
      <w:r>
        <w:rPr>
          <w:rFonts w:ascii="Times New Roman" w:hAnsi="Times New Roman" w:cs="Times New Roman"/>
          <w:b w:val="0"/>
          <w:bCs w:val="0"/>
          <w:u w:val="single"/>
        </w:rPr>
        <w:tab/>
      </w:r>
      <w:r>
        <w:rPr>
          <w:rFonts w:ascii="Times New Roman" w:hAnsi="Times New Roman" w:cs="Times New Roman"/>
          <w:b w:val="0"/>
          <w:bCs w:val="0"/>
        </w:rPr>
        <w:t xml:space="preserve"> </w:t>
      </w:r>
      <w:r>
        <w:t>об оказании платных образовательных</w:t>
      </w:r>
      <w:r>
        <w:rPr>
          <w:spacing w:val="-13"/>
        </w:rPr>
        <w:t xml:space="preserve"> </w:t>
      </w:r>
      <w:r>
        <w:t>услуг</w:t>
      </w:r>
    </w:p>
    <w:p w14:paraId="717C2428" w14:textId="77777777" w:rsidR="001F61B9" w:rsidRDefault="001F61B9">
      <w:pPr>
        <w:pStyle w:val="a3"/>
        <w:kinsoku w:val="0"/>
        <w:overflowPunct w:val="0"/>
        <w:spacing w:before="8"/>
        <w:ind w:left="0"/>
        <w:jc w:val="left"/>
        <w:rPr>
          <w:b/>
          <w:bCs/>
          <w:sz w:val="21"/>
          <w:szCs w:val="21"/>
        </w:rPr>
      </w:pPr>
    </w:p>
    <w:p w14:paraId="4283FA75" w14:textId="77777777" w:rsidR="001F61B9" w:rsidRDefault="001F61B9">
      <w:pPr>
        <w:pStyle w:val="a3"/>
        <w:tabs>
          <w:tab w:val="left" w:pos="3610"/>
          <w:tab w:val="left" w:pos="4158"/>
          <w:tab w:val="left" w:pos="6163"/>
          <w:tab w:val="left" w:pos="6847"/>
        </w:tabs>
        <w:kinsoku w:val="0"/>
        <w:overflowPunct w:val="0"/>
        <w:ind w:left="0" w:right="123"/>
        <w:jc w:val="right"/>
        <w:rPr>
          <w:b/>
          <w:bCs/>
          <w:spacing w:val="-2"/>
        </w:rPr>
      </w:pPr>
      <w:r>
        <w:rPr>
          <w:b/>
          <w:bCs/>
        </w:rPr>
        <w:t>г.</w:t>
      </w:r>
      <w:r>
        <w:rPr>
          <w:b/>
          <w:bCs/>
          <w:spacing w:val="-2"/>
        </w:rPr>
        <w:t xml:space="preserve"> </w:t>
      </w:r>
      <w:r>
        <w:rPr>
          <w:b/>
          <w:bCs/>
        </w:rPr>
        <w:t>Пермь</w:t>
      </w:r>
      <w:r>
        <w:rPr>
          <w:b/>
          <w:bCs/>
        </w:rPr>
        <w:tab/>
        <w:t>«</w:t>
      </w:r>
      <w:r>
        <w:rPr>
          <w:rFonts w:ascii="Times New Roman" w:hAnsi="Times New Roman" w:cs="Times New Roman"/>
          <w:u w:val="single"/>
        </w:rPr>
        <w:t xml:space="preserve"> </w:t>
      </w:r>
      <w:r>
        <w:rPr>
          <w:rFonts w:ascii="Times New Roman" w:hAnsi="Times New Roman" w:cs="Times New Roman"/>
          <w:u w:val="single"/>
        </w:rPr>
        <w:tab/>
      </w:r>
      <w:r>
        <w:rPr>
          <w:b/>
          <w:bCs/>
        </w:rPr>
        <w:t>»</w:t>
      </w:r>
      <w:r>
        <w:rPr>
          <w:rFonts w:ascii="Times New Roman" w:hAnsi="Times New Roman" w:cs="Times New Roman"/>
          <w:u w:val="single"/>
        </w:rPr>
        <w:t xml:space="preserve"> </w:t>
      </w:r>
      <w:r>
        <w:rPr>
          <w:rFonts w:ascii="Times New Roman" w:hAnsi="Times New Roman" w:cs="Times New Roman"/>
          <w:u w:val="single"/>
        </w:rPr>
        <w:tab/>
      </w:r>
      <w:r>
        <w:rPr>
          <w:b/>
          <w:bCs/>
        </w:rPr>
        <w:t>20</w:t>
      </w:r>
      <w:r>
        <w:rPr>
          <w:rFonts w:ascii="Times New Roman" w:hAnsi="Times New Roman" w:cs="Times New Roman"/>
          <w:u w:val="single"/>
        </w:rPr>
        <w:t xml:space="preserve"> </w:t>
      </w:r>
      <w:r>
        <w:rPr>
          <w:rFonts w:ascii="Times New Roman" w:hAnsi="Times New Roman" w:cs="Times New Roman"/>
          <w:u w:val="single"/>
        </w:rPr>
        <w:tab/>
      </w:r>
      <w:r>
        <w:rPr>
          <w:b/>
          <w:bCs/>
          <w:spacing w:val="-2"/>
        </w:rPr>
        <w:t>г.</w:t>
      </w:r>
    </w:p>
    <w:p w14:paraId="5C2C31F2" w14:textId="77777777" w:rsidR="001F61B9" w:rsidRDefault="001F61B9">
      <w:pPr>
        <w:pStyle w:val="a3"/>
        <w:kinsoku w:val="0"/>
        <w:overflowPunct w:val="0"/>
        <w:spacing w:before="1"/>
        <w:ind w:left="0"/>
        <w:jc w:val="left"/>
        <w:rPr>
          <w:b/>
          <w:bCs/>
          <w:sz w:val="23"/>
          <w:szCs w:val="23"/>
        </w:rPr>
      </w:pPr>
    </w:p>
    <w:p w14:paraId="2684E9C8" w14:textId="77777777" w:rsidR="001F61B9" w:rsidRDefault="001F61B9">
      <w:pPr>
        <w:pStyle w:val="a3"/>
        <w:tabs>
          <w:tab w:val="left" w:pos="7402"/>
        </w:tabs>
        <w:kinsoku w:val="0"/>
        <w:overflowPunct w:val="0"/>
        <w:spacing w:line="259" w:lineRule="auto"/>
        <w:ind w:right="114" w:firstLine="283"/>
        <w:rPr>
          <w:rFonts w:ascii="Times New Roman" w:hAnsi="Times New Roman" w:cs="Times New Roman"/>
          <w:w w:val="99"/>
        </w:rPr>
      </w:pPr>
      <w:r>
        <w:rPr>
          <w:b/>
          <w:bCs/>
        </w:rPr>
        <w:t>Автономная некоммерческая организация высшего и профессионального образования «Прикамский социальный институт» (АНО ВПО «ПСИ»)</w:t>
      </w:r>
      <w:r>
        <w:t xml:space="preserve">, осуществляющая образовательную деятельность на основании Лицензии № Л035-00115-77/00631900 от 22 октября 2020 г. (срок действия лицензии - бессрочно), выданной Федеральной службой по надзору в сфере образования и науки, именуемая в дальнейшем </w:t>
      </w:r>
      <w:r>
        <w:rPr>
          <w:b/>
          <w:bCs/>
        </w:rPr>
        <w:t>«Исполнитель»</w:t>
      </w:r>
      <w:r>
        <w:t>, в лице ректора Никитиной Инны Филипповны, действующей на основании Устава, с одной стороны,  и</w:t>
      </w:r>
      <w:r>
        <w:rPr>
          <w:spacing w:val="-1"/>
        </w:rPr>
        <w:t xml:space="preserve"> </w:t>
      </w:r>
      <w:r>
        <w:rPr>
          <w:rFonts w:ascii="Times New Roman" w:hAnsi="Times New Roman" w:cs="Times New Roman"/>
          <w:w w:val="99"/>
          <w:u w:val="single"/>
        </w:rPr>
        <w:t xml:space="preserve"> </w:t>
      </w:r>
      <w:r>
        <w:rPr>
          <w:rFonts w:ascii="Times New Roman" w:hAnsi="Times New Roman" w:cs="Times New Roman"/>
          <w:u w:val="single"/>
        </w:rPr>
        <w:tab/>
      </w:r>
    </w:p>
    <w:p w14:paraId="54096177" w14:textId="77777777" w:rsidR="001F61B9" w:rsidRDefault="001F61B9">
      <w:pPr>
        <w:pStyle w:val="a3"/>
        <w:kinsoku w:val="0"/>
        <w:overflowPunct w:val="0"/>
        <w:spacing w:before="2"/>
        <w:ind w:left="3664"/>
        <w:jc w:val="left"/>
        <w:rPr>
          <w:i/>
          <w:iCs/>
          <w:sz w:val="12"/>
          <w:szCs w:val="12"/>
        </w:rPr>
      </w:pPr>
      <w:r>
        <w:rPr>
          <w:i/>
          <w:iCs/>
          <w:sz w:val="12"/>
          <w:szCs w:val="12"/>
        </w:rPr>
        <w:t>(фамилия, имя, отчество (при наличии)/наименование юридического лица)</w:t>
      </w:r>
    </w:p>
    <w:p w14:paraId="06ECFAD6" w14:textId="77777777" w:rsidR="001F61B9" w:rsidRDefault="001F61B9">
      <w:pPr>
        <w:pStyle w:val="a3"/>
        <w:tabs>
          <w:tab w:val="left" w:pos="7362"/>
        </w:tabs>
        <w:kinsoku w:val="0"/>
        <w:overflowPunct w:val="0"/>
        <w:spacing w:before="49"/>
        <w:rPr>
          <w:rFonts w:ascii="Times New Roman" w:hAnsi="Times New Roman" w:cs="Times New Roman"/>
          <w:w w:val="99"/>
        </w:rPr>
      </w:pPr>
      <w:r>
        <w:t xml:space="preserve">именуемый(ая) в дальнейшем </w:t>
      </w:r>
      <w:r>
        <w:rPr>
          <w:b/>
          <w:bCs/>
        </w:rPr>
        <w:t>«Заказчик»</w:t>
      </w:r>
      <w:r>
        <w:t>, в</w:t>
      </w:r>
      <w:r>
        <w:rPr>
          <w:spacing w:val="-10"/>
        </w:rPr>
        <w:t xml:space="preserve"> </w:t>
      </w:r>
      <w:r>
        <w:t>лице</w:t>
      </w:r>
      <w:r>
        <w:rPr>
          <w:spacing w:val="1"/>
        </w:rPr>
        <w:t xml:space="preserve"> </w:t>
      </w:r>
      <w:r>
        <w:rPr>
          <w:rFonts w:ascii="Times New Roman" w:hAnsi="Times New Roman" w:cs="Times New Roman"/>
          <w:w w:val="99"/>
          <w:u w:val="single"/>
        </w:rPr>
        <w:t xml:space="preserve"> </w:t>
      </w:r>
      <w:r>
        <w:rPr>
          <w:rFonts w:ascii="Times New Roman" w:hAnsi="Times New Roman" w:cs="Times New Roman"/>
          <w:u w:val="single"/>
        </w:rPr>
        <w:tab/>
      </w:r>
    </w:p>
    <w:p w14:paraId="4C5F86BC" w14:textId="77777777" w:rsidR="001F61B9" w:rsidRDefault="001F61B9">
      <w:pPr>
        <w:pStyle w:val="a3"/>
        <w:kinsoku w:val="0"/>
        <w:overflowPunct w:val="0"/>
        <w:spacing w:before="18"/>
        <w:ind w:left="0" w:right="123"/>
        <w:jc w:val="right"/>
        <w:rPr>
          <w:i/>
          <w:iCs/>
          <w:sz w:val="12"/>
          <w:szCs w:val="12"/>
        </w:rPr>
      </w:pPr>
      <w:r>
        <w:rPr>
          <w:i/>
          <w:iCs/>
          <w:sz w:val="12"/>
          <w:szCs w:val="12"/>
        </w:rPr>
        <w:t>(наименование должности, фамилия, имя, отчество</w:t>
      </w:r>
    </w:p>
    <w:p w14:paraId="07C0AD79" w14:textId="77777777" w:rsidR="001F61B9" w:rsidRDefault="001F61B9">
      <w:pPr>
        <w:pStyle w:val="a3"/>
        <w:tabs>
          <w:tab w:val="left" w:pos="7330"/>
        </w:tabs>
        <w:kinsoku w:val="0"/>
        <w:overflowPunct w:val="0"/>
        <w:spacing w:before="51"/>
        <w:ind w:left="123"/>
      </w:pPr>
      <w:r>
        <w:rPr>
          <w:w w:val="99"/>
          <w:u w:val="single"/>
        </w:rPr>
        <w:t xml:space="preserve"> </w:t>
      </w:r>
      <w:r>
        <w:rPr>
          <w:u w:val="single"/>
        </w:rPr>
        <w:tab/>
      </w:r>
      <w:r>
        <w:t>,</w:t>
      </w:r>
    </w:p>
    <w:p w14:paraId="05CB9FE7" w14:textId="77777777" w:rsidR="001F61B9" w:rsidRDefault="001F61B9">
      <w:pPr>
        <w:pStyle w:val="a3"/>
        <w:kinsoku w:val="0"/>
        <w:overflowPunct w:val="0"/>
        <w:spacing w:before="18"/>
        <w:ind w:left="2002" w:right="2021"/>
        <w:jc w:val="center"/>
        <w:rPr>
          <w:i/>
          <w:iCs/>
          <w:sz w:val="12"/>
          <w:szCs w:val="12"/>
        </w:rPr>
      </w:pPr>
      <w:r>
        <w:rPr>
          <w:i/>
          <w:iCs/>
          <w:sz w:val="12"/>
          <w:szCs w:val="12"/>
        </w:rPr>
        <w:t>(при наличии)  представителя Заказчика)</w:t>
      </w:r>
    </w:p>
    <w:p w14:paraId="6FC20315" w14:textId="77777777" w:rsidR="001F61B9" w:rsidRDefault="001F61B9">
      <w:pPr>
        <w:pStyle w:val="a3"/>
        <w:tabs>
          <w:tab w:val="left" w:pos="7080"/>
        </w:tabs>
        <w:kinsoku w:val="0"/>
        <w:overflowPunct w:val="0"/>
        <w:spacing w:before="10"/>
        <w:rPr>
          <w:rFonts w:ascii="Times New Roman" w:hAnsi="Times New Roman" w:cs="Times New Roman"/>
          <w:w w:val="99"/>
        </w:rPr>
      </w:pPr>
      <w:r>
        <w:rPr>
          <w:spacing w:val="-4"/>
        </w:rPr>
        <w:t xml:space="preserve">действующего </w:t>
      </w:r>
      <w:r>
        <w:t>на</w:t>
      </w:r>
      <w:r>
        <w:rPr>
          <w:spacing w:val="-18"/>
        </w:rPr>
        <w:t xml:space="preserve"> </w:t>
      </w:r>
      <w:r>
        <w:rPr>
          <w:spacing w:val="-4"/>
        </w:rPr>
        <w:t>основании</w:t>
      </w:r>
      <w:r>
        <w:rPr>
          <w:spacing w:val="-10"/>
        </w:rPr>
        <w:t xml:space="preserve"> </w:t>
      </w:r>
      <w:r>
        <w:rPr>
          <w:rFonts w:ascii="Times New Roman" w:hAnsi="Times New Roman" w:cs="Times New Roman"/>
          <w:w w:val="99"/>
          <w:u w:val="single"/>
        </w:rPr>
        <w:t xml:space="preserve"> </w:t>
      </w:r>
      <w:r>
        <w:rPr>
          <w:rFonts w:ascii="Times New Roman" w:hAnsi="Times New Roman" w:cs="Times New Roman"/>
          <w:u w:val="single"/>
        </w:rPr>
        <w:tab/>
      </w:r>
    </w:p>
    <w:p w14:paraId="00FD363E" w14:textId="77777777" w:rsidR="001F61B9" w:rsidRDefault="001F61B9">
      <w:pPr>
        <w:pStyle w:val="a3"/>
        <w:kinsoku w:val="0"/>
        <w:overflowPunct w:val="0"/>
        <w:spacing w:before="18"/>
        <w:ind w:left="2910"/>
        <w:jc w:val="left"/>
        <w:rPr>
          <w:i/>
          <w:iCs/>
          <w:sz w:val="12"/>
          <w:szCs w:val="12"/>
        </w:rPr>
      </w:pPr>
      <w:r>
        <w:rPr>
          <w:i/>
          <w:iCs/>
          <w:sz w:val="12"/>
          <w:szCs w:val="12"/>
        </w:rPr>
        <w:t>(реквизиты документа, удостоверяющего полномочия представителя Заказчика)</w:t>
      </w:r>
    </w:p>
    <w:p w14:paraId="0D169483" w14:textId="77777777" w:rsidR="001F61B9" w:rsidRDefault="001F61B9">
      <w:pPr>
        <w:pStyle w:val="a3"/>
        <w:tabs>
          <w:tab w:val="left" w:pos="7402"/>
        </w:tabs>
        <w:kinsoku w:val="0"/>
        <w:overflowPunct w:val="0"/>
        <w:spacing w:before="10"/>
        <w:rPr>
          <w:rFonts w:ascii="Times New Roman" w:hAnsi="Times New Roman" w:cs="Times New Roman"/>
          <w:w w:val="99"/>
        </w:rPr>
      </w:pPr>
      <w:r>
        <w:t>и</w:t>
      </w:r>
      <w:r>
        <w:rPr>
          <w:spacing w:val="-1"/>
        </w:rPr>
        <w:t xml:space="preserve"> </w:t>
      </w:r>
      <w:r>
        <w:rPr>
          <w:rFonts w:ascii="Times New Roman" w:hAnsi="Times New Roman" w:cs="Times New Roman"/>
          <w:w w:val="99"/>
          <w:u w:val="single"/>
        </w:rPr>
        <w:t xml:space="preserve"> </w:t>
      </w:r>
      <w:r>
        <w:rPr>
          <w:rFonts w:ascii="Times New Roman" w:hAnsi="Times New Roman" w:cs="Times New Roman"/>
          <w:u w:val="single"/>
        </w:rPr>
        <w:tab/>
      </w:r>
    </w:p>
    <w:p w14:paraId="364C0A9B" w14:textId="77777777" w:rsidR="001F61B9" w:rsidRDefault="001F61B9">
      <w:pPr>
        <w:pStyle w:val="a3"/>
        <w:kinsoku w:val="0"/>
        <w:overflowPunct w:val="0"/>
        <w:spacing w:before="18"/>
        <w:ind w:left="2004" w:right="2021"/>
        <w:jc w:val="center"/>
        <w:rPr>
          <w:i/>
          <w:iCs/>
          <w:sz w:val="12"/>
          <w:szCs w:val="12"/>
        </w:rPr>
      </w:pPr>
      <w:r>
        <w:rPr>
          <w:i/>
          <w:iCs/>
          <w:sz w:val="12"/>
          <w:szCs w:val="12"/>
        </w:rPr>
        <w:t>(фамилия, имя, отчество (при наличии) лица, зачисляемого на обучение)</w:t>
      </w:r>
    </w:p>
    <w:p w14:paraId="1E3FB750" w14:textId="77777777" w:rsidR="001F61B9" w:rsidRDefault="001F61B9">
      <w:pPr>
        <w:pStyle w:val="a3"/>
        <w:kinsoku w:val="0"/>
        <w:overflowPunct w:val="0"/>
        <w:spacing w:before="51"/>
        <w:ind w:left="132"/>
        <w:rPr>
          <w:spacing w:val="-4"/>
        </w:rPr>
      </w:pPr>
      <w:r>
        <w:rPr>
          <w:spacing w:val="-4"/>
        </w:rPr>
        <w:t xml:space="preserve">именуемый    </w:t>
      </w:r>
      <w:r>
        <w:t xml:space="preserve">в   </w:t>
      </w:r>
      <w:r>
        <w:rPr>
          <w:spacing w:val="-4"/>
        </w:rPr>
        <w:t xml:space="preserve">дальнейшем    </w:t>
      </w:r>
      <w:r>
        <w:rPr>
          <w:b/>
          <w:bCs/>
          <w:spacing w:val="-4"/>
        </w:rPr>
        <w:t>«Обучающийся»</w:t>
      </w:r>
      <w:r>
        <w:rPr>
          <w:spacing w:val="-4"/>
        </w:rPr>
        <w:t xml:space="preserve">,    </w:t>
      </w:r>
      <w:r>
        <w:t xml:space="preserve">с   </w:t>
      </w:r>
      <w:r>
        <w:rPr>
          <w:spacing w:val="-4"/>
        </w:rPr>
        <w:t>другой    стороны,    совместно именуемые</w:t>
      </w:r>
    </w:p>
    <w:p w14:paraId="0D682F83" w14:textId="77777777" w:rsidR="001F61B9" w:rsidRDefault="001F61B9">
      <w:pPr>
        <w:pStyle w:val="a3"/>
        <w:kinsoku w:val="0"/>
        <w:overflowPunct w:val="0"/>
        <w:spacing w:before="17"/>
      </w:pPr>
      <w:r>
        <w:t>«Стороны», заключили настоящий Договор о нижеследующем:</w:t>
      </w:r>
    </w:p>
    <w:p w14:paraId="70F377F3" w14:textId="77777777" w:rsidR="001F61B9" w:rsidRDefault="001F61B9">
      <w:pPr>
        <w:pStyle w:val="a3"/>
        <w:kinsoku w:val="0"/>
        <w:overflowPunct w:val="0"/>
        <w:spacing w:before="11"/>
        <w:ind w:left="0"/>
        <w:jc w:val="left"/>
      </w:pPr>
    </w:p>
    <w:p w14:paraId="474D8A6E" w14:textId="77777777" w:rsidR="001F61B9" w:rsidRDefault="001F61B9">
      <w:pPr>
        <w:pStyle w:val="1"/>
        <w:numPr>
          <w:ilvl w:val="0"/>
          <w:numId w:val="13"/>
        </w:numPr>
        <w:tabs>
          <w:tab w:val="left" w:pos="3081"/>
        </w:tabs>
        <w:kinsoku w:val="0"/>
        <w:overflowPunct w:val="0"/>
        <w:ind w:hanging="182"/>
      </w:pPr>
      <w:r>
        <w:t>Предмет</w:t>
      </w:r>
      <w:r>
        <w:rPr>
          <w:spacing w:val="-7"/>
        </w:rPr>
        <w:t xml:space="preserve"> </w:t>
      </w:r>
      <w:r>
        <w:t>договора</w:t>
      </w:r>
    </w:p>
    <w:p w14:paraId="04C48032" w14:textId="77777777" w:rsidR="001F61B9" w:rsidRDefault="001F61B9">
      <w:pPr>
        <w:pStyle w:val="a5"/>
        <w:numPr>
          <w:ilvl w:val="1"/>
          <w:numId w:val="12"/>
        </w:numPr>
        <w:tabs>
          <w:tab w:val="left" w:pos="441"/>
        </w:tabs>
        <w:kinsoku w:val="0"/>
        <w:overflowPunct w:val="0"/>
        <w:spacing w:before="18" w:line="261" w:lineRule="auto"/>
        <w:ind w:right="131" w:firstLine="0"/>
        <w:jc w:val="left"/>
        <w:rPr>
          <w:sz w:val="20"/>
          <w:szCs w:val="20"/>
        </w:rPr>
      </w:pPr>
      <w:r>
        <w:rPr>
          <w:sz w:val="20"/>
          <w:szCs w:val="20"/>
        </w:rPr>
        <w:t>По настоящему Договору Исполнитель обязуется предоставить образовательные услуги Обучающемуся, а Заказчик обязуется оплатить предоставленные образовательные</w:t>
      </w:r>
      <w:r>
        <w:rPr>
          <w:spacing w:val="-19"/>
          <w:sz w:val="20"/>
          <w:szCs w:val="20"/>
        </w:rPr>
        <w:t xml:space="preserve"> </w:t>
      </w:r>
      <w:r>
        <w:rPr>
          <w:sz w:val="20"/>
          <w:szCs w:val="20"/>
        </w:rPr>
        <w:t>услуги..</w:t>
      </w:r>
    </w:p>
    <w:p w14:paraId="0176B6AA" w14:textId="77777777" w:rsidR="001F61B9" w:rsidRDefault="001F61B9">
      <w:pPr>
        <w:pStyle w:val="a5"/>
        <w:numPr>
          <w:ilvl w:val="1"/>
          <w:numId w:val="12"/>
        </w:numPr>
        <w:tabs>
          <w:tab w:val="left" w:pos="431"/>
        </w:tabs>
        <w:kinsoku w:val="0"/>
        <w:overflowPunct w:val="0"/>
        <w:spacing w:line="259" w:lineRule="auto"/>
        <w:ind w:right="129" w:firstLine="0"/>
        <w:jc w:val="left"/>
        <w:rPr>
          <w:sz w:val="20"/>
          <w:szCs w:val="20"/>
        </w:rPr>
      </w:pPr>
      <w:r>
        <w:rPr>
          <w:sz w:val="20"/>
          <w:szCs w:val="20"/>
        </w:rPr>
        <w:t>Предметом образовательных услуг, предусмотренных пунктом 1.1. настоящего Договора, является обучение по следующей образовательной</w:t>
      </w:r>
      <w:r>
        <w:rPr>
          <w:spacing w:val="-15"/>
          <w:sz w:val="20"/>
          <w:szCs w:val="20"/>
        </w:rPr>
        <w:t xml:space="preserve"> </w:t>
      </w:r>
      <w:r>
        <w:rPr>
          <w:sz w:val="20"/>
          <w:szCs w:val="20"/>
        </w:rPr>
        <w:t>программе:</w:t>
      </w:r>
    </w:p>
    <w:p w14:paraId="424A4996" w14:textId="77777777" w:rsidR="001F61B9" w:rsidRDefault="001F61B9">
      <w:pPr>
        <w:pStyle w:val="a3"/>
        <w:kinsoku w:val="0"/>
        <w:overflowPunct w:val="0"/>
        <w:spacing w:line="259" w:lineRule="auto"/>
        <w:ind w:right="118"/>
        <w:jc w:val="left"/>
      </w:pPr>
      <w:r>
        <w:t>вид образовательной программы – основная профессиональная образовательная программа; уровень образовательной программы – профессиональная программа высшего  образования</w:t>
      </w:r>
    </w:p>
    <w:p w14:paraId="36F5D151" w14:textId="77777777" w:rsidR="001F61B9" w:rsidRDefault="001F61B9">
      <w:pPr>
        <w:pStyle w:val="a3"/>
        <w:kinsoku w:val="0"/>
        <w:overflowPunct w:val="0"/>
        <w:spacing w:before="2"/>
      </w:pPr>
      <w:r>
        <w:t>– программа бакалавриата;</w:t>
      </w:r>
    </w:p>
    <w:p w14:paraId="0F6BDCDB" w14:textId="77777777" w:rsidR="001F61B9" w:rsidRDefault="001F61B9">
      <w:pPr>
        <w:pStyle w:val="a3"/>
        <w:kinsoku w:val="0"/>
        <w:overflowPunct w:val="0"/>
        <w:spacing w:before="22"/>
        <w:rPr>
          <w:sz w:val="19"/>
          <w:szCs w:val="19"/>
        </w:rPr>
      </w:pPr>
      <w:r>
        <w:rPr>
          <w:sz w:val="19"/>
          <w:szCs w:val="19"/>
        </w:rPr>
        <w:t xml:space="preserve">направление подготовки </w:t>
      </w:r>
      <w:r>
        <w:rPr>
          <w:b/>
          <w:bCs/>
          <w:sz w:val="19"/>
          <w:szCs w:val="19"/>
        </w:rPr>
        <w:t>38.03.02 Менеджмент</w:t>
      </w:r>
      <w:r>
        <w:rPr>
          <w:sz w:val="19"/>
          <w:szCs w:val="19"/>
        </w:rPr>
        <w:t>;</w:t>
      </w:r>
    </w:p>
    <w:p w14:paraId="38047B86" w14:textId="77777777" w:rsidR="001F61B9" w:rsidRDefault="001F61B9">
      <w:pPr>
        <w:pStyle w:val="a3"/>
        <w:kinsoku w:val="0"/>
        <w:overflowPunct w:val="0"/>
        <w:spacing w:before="17"/>
        <w:rPr>
          <w:sz w:val="19"/>
          <w:szCs w:val="19"/>
        </w:rPr>
      </w:pPr>
      <w:r>
        <w:rPr>
          <w:sz w:val="19"/>
          <w:szCs w:val="19"/>
        </w:rPr>
        <w:t xml:space="preserve">профиль (направленность) подготовки </w:t>
      </w:r>
      <w:r>
        <w:rPr>
          <w:b/>
          <w:bCs/>
          <w:sz w:val="19"/>
          <w:szCs w:val="19"/>
        </w:rPr>
        <w:t>финансовый менеджмент</w:t>
      </w:r>
      <w:r>
        <w:rPr>
          <w:sz w:val="19"/>
          <w:szCs w:val="19"/>
        </w:rPr>
        <w:t>.</w:t>
      </w:r>
    </w:p>
    <w:p w14:paraId="1F03A5D7" w14:textId="77777777" w:rsidR="001F61B9" w:rsidRDefault="001F61B9">
      <w:pPr>
        <w:pStyle w:val="a5"/>
        <w:numPr>
          <w:ilvl w:val="1"/>
          <w:numId w:val="12"/>
        </w:numPr>
        <w:tabs>
          <w:tab w:val="left" w:pos="491"/>
        </w:tabs>
        <w:kinsoku w:val="0"/>
        <w:overflowPunct w:val="0"/>
        <w:spacing w:before="12" w:line="259" w:lineRule="auto"/>
        <w:ind w:right="129" w:firstLine="0"/>
        <w:rPr>
          <w:sz w:val="20"/>
          <w:szCs w:val="20"/>
        </w:rPr>
      </w:pPr>
      <w:r>
        <w:rPr>
          <w:sz w:val="20"/>
          <w:szCs w:val="20"/>
        </w:rPr>
        <w:t>Предоставление образовательных услуг, предусмотренных пунктом 1.1. настоящего Договора, осуществляется в пределах федерального государственного образовательного стандарта высшего образования, в соответствии с учебным планом, в том числе индивидуальным учебным планом. Форма обучения</w:t>
      </w:r>
      <w:r>
        <w:rPr>
          <w:spacing w:val="-10"/>
          <w:sz w:val="20"/>
          <w:szCs w:val="20"/>
        </w:rPr>
        <w:t xml:space="preserve"> </w:t>
      </w:r>
      <w:r>
        <w:rPr>
          <w:b/>
          <w:bCs/>
          <w:sz w:val="20"/>
          <w:szCs w:val="20"/>
        </w:rPr>
        <w:t>заочная</w:t>
      </w:r>
      <w:r>
        <w:rPr>
          <w:sz w:val="20"/>
          <w:szCs w:val="20"/>
        </w:rPr>
        <w:t>.</w:t>
      </w:r>
    </w:p>
    <w:p w14:paraId="69FDDAA1" w14:textId="77777777" w:rsidR="001F61B9" w:rsidRDefault="001F61B9">
      <w:pPr>
        <w:pStyle w:val="a3"/>
        <w:kinsoku w:val="0"/>
        <w:overflowPunct w:val="0"/>
        <w:spacing w:before="2" w:line="259" w:lineRule="auto"/>
        <w:ind w:right="131" w:firstLine="283"/>
      </w:pPr>
      <w:r>
        <w:t xml:space="preserve">Срок освоения образовательной программы (продолжительность обучения) на момент подписания настоящего Договора составляет </w:t>
      </w:r>
      <w:r>
        <w:rPr>
          <w:b/>
          <w:bCs/>
        </w:rPr>
        <w:t>4 года 6 месяцев</w:t>
      </w:r>
      <w:r>
        <w:t>.</w:t>
      </w:r>
    </w:p>
    <w:p w14:paraId="4AB9552A" w14:textId="77777777" w:rsidR="001F61B9" w:rsidRDefault="001F61B9">
      <w:pPr>
        <w:pStyle w:val="a3"/>
        <w:kinsoku w:val="0"/>
        <w:overflowPunct w:val="0"/>
        <w:spacing w:line="259" w:lineRule="auto"/>
        <w:ind w:right="123" w:firstLine="283"/>
      </w:pPr>
      <w:r>
        <w:t xml:space="preserve">Оказание образовательных услуг в соответствии с индивидуальным учебным планом </w:t>
      </w:r>
      <w:r>
        <w:lastRenderedPageBreak/>
        <w:t xml:space="preserve">осуществляется в случае реализации Обучающимся в порядке и на условиях, предусмотренных законодательством Российской Федерации и локальными нормативными актами Исполнителя, академических прав на обучение по индивидуальному учебному плану  в  пределах  осваиваемой  образовательной  программы  либо  на  ускоренное  обучение   </w:t>
      </w:r>
      <w:r>
        <w:rPr>
          <w:spacing w:val="14"/>
        </w:rPr>
        <w:t xml:space="preserve"> </w:t>
      </w:r>
      <w:r>
        <w:t>по</w:t>
      </w:r>
    </w:p>
    <w:p w14:paraId="4304FDB4" w14:textId="77777777" w:rsidR="001F61B9" w:rsidRDefault="001F61B9">
      <w:pPr>
        <w:pStyle w:val="a3"/>
        <w:kinsoku w:val="0"/>
        <w:overflowPunct w:val="0"/>
        <w:spacing w:line="259" w:lineRule="auto"/>
        <w:ind w:right="123" w:firstLine="283"/>
        <w:sectPr w:rsidR="001F61B9">
          <w:headerReference w:type="even" r:id="rId7"/>
          <w:headerReference w:type="default" r:id="rId8"/>
          <w:footerReference w:type="even" r:id="rId9"/>
          <w:footerReference w:type="default" r:id="rId10"/>
          <w:headerReference w:type="first" r:id="rId11"/>
          <w:footerReference w:type="first" r:id="rId12"/>
          <w:type w:val="continuous"/>
          <w:pgSz w:w="8420" w:h="11910"/>
          <w:pgMar w:top="480" w:right="440" w:bottom="280" w:left="460" w:header="720" w:footer="720" w:gutter="0"/>
          <w:cols w:space="720"/>
          <w:noEndnote/>
        </w:sectPr>
      </w:pPr>
    </w:p>
    <w:p w14:paraId="3185CD3D" w14:textId="77777777" w:rsidR="001F61B9" w:rsidRDefault="001F61B9">
      <w:pPr>
        <w:pStyle w:val="a3"/>
        <w:kinsoku w:val="0"/>
        <w:overflowPunct w:val="0"/>
        <w:spacing w:before="21" w:line="259" w:lineRule="auto"/>
        <w:ind w:right="102"/>
      </w:pPr>
      <w:r>
        <w:t>индивидуальному учебному плану в пределах осваиваемой образовательной программы. При реализации Обучающимся указанных академических прав составляется дополнительное Соглашение к настоящему Договору.</w:t>
      </w:r>
    </w:p>
    <w:p w14:paraId="751F77BF" w14:textId="77777777" w:rsidR="001F61B9" w:rsidRDefault="001F61B9">
      <w:pPr>
        <w:pStyle w:val="a5"/>
        <w:numPr>
          <w:ilvl w:val="1"/>
          <w:numId w:val="12"/>
        </w:numPr>
        <w:tabs>
          <w:tab w:val="left" w:pos="491"/>
        </w:tabs>
        <w:kinsoku w:val="0"/>
        <w:overflowPunct w:val="0"/>
        <w:spacing w:line="259" w:lineRule="auto"/>
        <w:ind w:right="109" w:firstLine="0"/>
        <w:rPr>
          <w:sz w:val="20"/>
          <w:szCs w:val="20"/>
        </w:rPr>
      </w:pPr>
      <w:r>
        <w:rPr>
          <w:sz w:val="20"/>
          <w:szCs w:val="20"/>
        </w:rPr>
        <w:t>После освоения Студентом образовательной программы и успешного прохождения итоговой аттестации ему выдается диплом</w:t>
      </w:r>
      <w:r>
        <w:rPr>
          <w:spacing w:val="-10"/>
          <w:sz w:val="20"/>
          <w:szCs w:val="20"/>
        </w:rPr>
        <w:t xml:space="preserve"> </w:t>
      </w:r>
      <w:r>
        <w:rPr>
          <w:sz w:val="20"/>
          <w:szCs w:val="20"/>
        </w:rPr>
        <w:t>бакалавра.</w:t>
      </w:r>
    </w:p>
    <w:p w14:paraId="5341CB61" w14:textId="77777777" w:rsidR="001F61B9" w:rsidRDefault="001F61B9">
      <w:pPr>
        <w:pStyle w:val="a3"/>
        <w:kinsoku w:val="0"/>
        <w:overflowPunct w:val="0"/>
        <w:spacing w:line="259" w:lineRule="auto"/>
        <w:ind w:right="108" w:firstLine="283"/>
      </w:pPr>
      <w:r>
        <w:t>Обучающемуся,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Автономной некоммерческой организации высшего и профессионального образования «Прикамский социальный институт», выдается справка об обучении или периоде обучения по образцу, самостоятельно устанавливаемому Исполнителем.</w:t>
      </w:r>
    </w:p>
    <w:p w14:paraId="1E241EC8" w14:textId="77777777" w:rsidR="001F61B9" w:rsidRDefault="001F61B9">
      <w:pPr>
        <w:pStyle w:val="a3"/>
        <w:kinsoku w:val="0"/>
        <w:overflowPunct w:val="0"/>
        <w:spacing w:before="1"/>
        <w:ind w:left="0"/>
        <w:jc w:val="left"/>
        <w:rPr>
          <w:sz w:val="13"/>
          <w:szCs w:val="13"/>
        </w:rPr>
      </w:pPr>
    </w:p>
    <w:p w14:paraId="6ABDB0A0" w14:textId="77777777" w:rsidR="001F61B9" w:rsidRDefault="001F61B9">
      <w:pPr>
        <w:pStyle w:val="1"/>
        <w:numPr>
          <w:ilvl w:val="0"/>
          <w:numId w:val="13"/>
        </w:numPr>
        <w:tabs>
          <w:tab w:val="left" w:pos="2846"/>
        </w:tabs>
        <w:kinsoku w:val="0"/>
        <w:overflowPunct w:val="0"/>
        <w:spacing w:before="99"/>
        <w:ind w:left="2845" w:hanging="182"/>
      </w:pPr>
      <w:r>
        <w:t>Взаимодействие</w:t>
      </w:r>
      <w:r>
        <w:rPr>
          <w:spacing w:val="-8"/>
        </w:rPr>
        <w:t xml:space="preserve"> </w:t>
      </w:r>
      <w:r>
        <w:t>сторон</w:t>
      </w:r>
    </w:p>
    <w:p w14:paraId="0A2DDF64" w14:textId="77777777" w:rsidR="001F61B9" w:rsidRDefault="001F61B9">
      <w:pPr>
        <w:pStyle w:val="a5"/>
        <w:numPr>
          <w:ilvl w:val="1"/>
          <w:numId w:val="11"/>
        </w:numPr>
        <w:tabs>
          <w:tab w:val="left" w:pos="427"/>
        </w:tabs>
        <w:kinsoku w:val="0"/>
        <w:overflowPunct w:val="0"/>
        <w:spacing w:before="17"/>
        <w:jc w:val="left"/>
        <w:rPr>
          <w:b/>
          <w:bCs/>
          <w:sz w:val="20"/>
          <w:szCs w:val="20"/>
        </w:rPr>
      </w:pPr>
      <w:r>
        <w:rPr>
          <w:b/>
          <w:bCs/>
          <w:sz w:val="20"/>
          <w:szCs w:val="20"/>
        </w:rPr>
        <w:t>Исполнитель</w:t>
      </w:r>
      <w:r>
        <w:rPr>
          <w:b/>
          <w:bCs/>
          <w:spacing w:val="-4"/>
          <w:sz w:val="20"/>
          <w:szCs w:val="20"/>
        </w:rPr>
        <w:t xml:space="preserve"> </w:t>
      </w:r>
      <w:r>
        <w:rPr>
          <w:b/>
          <w:bCs/>
          <w:sz w:val="20"/>
          <w:szCs w:val="20"/>
        </w:rPr>
        <w:t>вправе:</w:t>
      </w:r>
    </w:p>
    <w:p w14:paraId="1CDFBD12" w14:textId="77777777" w:rsidR="001F61B9" w:rsidRDefault="001F61B9">
      <w:pPr>
        <w:pStyle w:val="a5"/>
        <w:numPr>
          <w:ilvl w:val="2"/>
          <w:numId w:val="11"/>
        </w:numPr>
        <w:tabs>
          <w:tab w:val="left" w:pos="650"/>
        </w:tabs>
        <w:kinsoku w:val="0"/>
        <w:overflowPunct w:val="0"/>
        <w:spacing w:before="17" w:line="259" w:lineRule="auto"/>
        <w:ind w:right="105" w:firstLine="0"/>
        <w:rPr>
          <w:sz w:val="20"/>
          <w:szCs w:val="20"/>
        </w:rPr>
      </w:pPr>
      <w:r>
        <w:rPr>
          <w:sz w:val="20"/>
          <w:szCs w:val="20"/>
        </w:rPr>
        <w:t>Самостоятельно осуществлять образовательный процесс, подбор и расстановку кадров, устанавливать системы оценок, формы, порядок и периодичность промежуточной аттестации</w:t>
      </w:r>
      <w:r>
        <w:rPr>
          <w:spacing w:val="-5"/>
          <w:sz w:val="20"/>
          <w:szCs w:val="20"/>
        </w:rPr>
        <w:t xml:space="preserve"> </w:t>
      </w:r>
      <w:r>
        <w:rPr>
          <w:sz w:val="20"/>
          <w:szCs w:val="20"/>
        </w:rPr>
        <w:t>Обучающегося;</w:t>
      </w:r>
    </w:p>
    <w:p w14:paraId="4E6528CA" w14:textId="77777777" w:rsidR="001F61B9" w:rsidRDefault="001F61B9">
      <w:pPr>
        <w:pStyle w:val="a5"/>
        <w:numPr>
          <w:ilvl w:val="2"/>
          <w:numId w:val="11"/>
        </w:numPr>
        <w:tabs>
          <w:tab w:val="left" w:pos="592"/>
        </w:tabs>
        <w:kinsoku w:val="0"/>
        <w:overflowPunct w:val="0"/>
        <w:spacing w:before="2" w:line="259" w:lineRule="auto"/>
        <w:ind w:right="103" w:firstLine="0"/>
        <w:rPr>
          <w:sz w:val="20"/>
          <w:szCs w:val="20"/>
        </w:rPr>
      </w:pPr>
      <w:r>
        <w:rPr>
          <w:sz w:val="20"/>
          <w:szCs w:val="20"/>
        </w:rPr>
        <w:t>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w:t>
      </w:r>
      <w:r>
        <w:rPr>
          <w:spacing w:val="-15"/>
          <w:sz w:val="20"/>
          <w:szCs w:val="20"/>
        </w:rPr>
        <w:t xml:space="preserve"> </w:t>
      </w:r>
      <w:r>
        <w:rPr>
          <w:sz w:val="20"/>
          <w:szCs w:val="20"/>
        </w:rPr>
        <w:t>Исполнителя;</w:t>
      </w:r>
    </w:p>
    <w:p w14:paraId="19DAB1A4" w14:textId="77777777" w:rsidR="001F61B9" w:rsidRDefault="001F61B9">
      <w:pPr>
        <w:pStyle w:val="a5"/>
        <w:numPr>
          <w:ilvl w:val="2"/>
          <w:numId w:val="11"/>
        </w:numPr>
        <w:tabs>
          <w:tab w:val="left" w:pos="631"/>
        </w:tabs>
        <w:kinsoku w:val="0"/>
        <w:overflowPunct w:val="0"/>
        <w:spacing w:line="259" w:lineRule="auto"/>
        <w:ind w:right="103" w:firstLine="0"/>
        <w:rPr>
          <w:sz w:val="20"/>
          <w:szCs w:val="20"/>
        </w:rPr>
      </w:pPr>
      <w:r>
        <w:rPr>
          <w:sz w:val="20"/>
          <w:szCs w:val="20"/>
        </w:rPr>
        <w:t>Применять электронное обучение, дистанционные образовательные технологии в соответствии с действующим законодательством Российской Федерации, образовательной программой и локальными нормативными актами</w:t>
      </w:r>
      <w:r>
        <w:rPr>
          <w:spacing w:val="-24"/>
          <w:sz w:val="20"/>
          <w:szCs w:val="20"/>
        </w:rPr>
        <w:t xml:space="preserve"> </w:t>
      </w:r>
      <w:r>
        <w:rPr>
          <w:sz w:val="20"/>
          <w:szCs w:val="20"/>
        </w:rPr>
        <w:t>Исполнителя.</w:t>
      </w:r>
    </w:p>
    <w:p w14:paraId="75DD9566" w14:textId="77777777" w:rsidR="001F61B9" w:rsidRDefault="001F61B9">
      <w:pPr>
        <w:pStyle w:val="1"/>
        <w:numPr>
          <w:ilvl w:val="1"/>
          <w:numId w:val="10"/>
        </w:numPr>
        <w:tabs>
          <w:tab w:val="left" w:pos="427"/>
        </w:tabs>
        <w:kinsoku w:val="0"/>
        <w:overflowPunct w:val="0"/>
        <w:spacing w:before="2"/>
        <w:jc w:val="both"/>
      </w:pPr>
      <w:r>
        <w:t>Исполнитель</w:t>
      </w:r>
      <w:r>
        <w:rPr>
          <w:spacing w:val="-5"/>
        </w:rPr>
        <w:t xml:space="preserve"> </w:t>
      </w:r>
      <w:r>
        <w:t>обязан:</w:t>
      </w:r>
    </w:p>
    <w:p w14:paraId="50B96C6E" w14:textId="77777777" w:rsidR="001F61B9" w:rsidRDefault="001F61B9">
      <w:pPr>
        <w:pStyle w:val="a5"/>
        <w:numPr>
          <w:ilvl w:val="2"/>
          <w:numId w:val="10"/>
        </w:numPr>
        <w:tabs>
          <w:tab w:val="left" w:pos="734"/>
        </w:tabs>
        <w:kinsoku w:val="0"/>
        <w:overflowPunct w:val="0"/>
        <w:spacing w:before="17" w:line="259" w:lineRule="auto"/>
        <w:ind w:right="105" w:firstLine="0"/>
        <w:rPr>
          <w:sz w:val="20"/>
          <w:szCs w:val="20"/>
        </w:rPr>
      </w:pPr>
      <w:r>
        <w:rPr>
          <w:sz w:val="20"/>
          <w:szCs w:val="20"/>
        </w:rPr>
        <w:t>Зачислить Обучающегося, выполнившего установленные законодательством Российской Федерации, Уставом Исполнителя, локальными нормативными актами Исполнителя условия приема, в качестве</w:t>
      </w:r>
      <w:r>
        <w:rPr>
          <w:spacing w:val="-16"/>
          <w:sz w:val="20"/>
          <w:szCs w:val="20"/>
        </w:rPr>
        <w:t xml:space="preserve"> </w:t>
      </w:r>
      <w:r>
        <w:rPr>
          <w:sz w:val="20"/>
          <w:szCs w:val="20"/>
        </w:rPr>
        <w:t>студента;</w:t>
      </w:r>
    </w:p>
    <w:p w14:paraId="748193E5" w14:textId="77777777" w:rsidR="001F61B9" w:rsidRDefault="001F61B9">
      <w:pPr>
        <w:pStyle w:val="a5"/>
        <w:numPr>
          <w:ilvl w:val="2"/>
          <w:numId w:val="10"/>
        </w:numPr>
        <w:tabs>
          <w:tab w:val="left" w:pos="650"/>
        </w:tabs>
        <w:kinsoku w:val="0"/>
        <w:overflowPunct w:val="0"/>
        <w:spacing w:line="259" w:lineRule="auto"/>
        <w:ind w:right="105" w:firstLine="0"/>
        <w:rPr>
          <w:sz w:val="20"/>
          <w:szCs w:val="20"/>
        </w:rPr>
      </w:pPr>
      <w:r>
        <w:rPr>
          <w:sz w:val="20"/>
          <w:szCs w:val="20"/>
        </w:rPr>
        <w:t xml:space="preserve">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w:t>
      </w:r>
      <w:r>
        <w:rPr>
          <w:spacing w:val="3"/>
          <w:sz w:val="20"/>
          <w:szCs w:val="20"/>
        </w:rPr>
        <w:t xml:space="preserve">г. </w:t>
      </w:r>
      <w:r>
        <w:rPr>
          <w:sz w:val="20"/>
          <w:szCs w:val="20"/>
        </w:rPr>
        <w:t>№ 2300-1 «О защите прав потребителей» и Федеральным законом от 29 декабря 2012 г. № 273-ФЗ «Об образовании в Российской</w:t>
      </w:r>
      <w:r>
        <w:rPr>
          <w:spacing w:val="-10"/>
          <w:sz w:val="20"/>
          <w:szCs w:val="20"/>
        </w:rPr>
        <w:t xml:space="preserve"> </w:t>
      </w:r>
      <w:r>
        <w:rPr>
          <w:sz w:val="20"/>
          <w:szCs w:val="20"/>
        </w:rPr>
        <w:t>Федерации»;</w:t>
      </w:r>
    </w:p>
    <w:p w14:paraId="2A13B386" w14:textId="77777777" w:rsidR="001F61B9" w:rsidRDefault="001F61B9">
      <w:pPr>
        <w:pStyle w:val="a5"/>
        <w:numPr>
          <w:ilvl w:val="2"/>
          <w:numId w:val="10"/>
        </w:numPr>
        <w:tabs>
          <w:tab w:val="left" w:pos="633"/>
        </w:tabs>
        <w:kinsoku w:val="0"/>
        <w:overflowPunct w:val="0"/>
        <w:spacing w:line="259" w:lineRule="auto"/>
        <w:ind w:right="106" w:firstLine="0"/>
        <w:rPr>
          <w:sz w:val="20"/>
          <w:szCs w:val="20"/>
        </w:rPr>
      </w:pPr>
      <w:r>
        <w:rPr>
          <w:sz w:val="20"/>
          <w:szCs w:val="20"/>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высшего образования, учебным планом, в том числе индивидуальным, расписанием занятий и локальными нормативными актами</w:t>
      </w:r>
      <w:r>
        <w:rPr>
          <w:spacing w:val="-17"/>
          <w:sz w:val="20"/>
          <w:szCs w:val="20"/>
        </w:rPr>
        <w:t xml:space="preserve"> </w:t>
      </w:r>
      <w:r>
        <w:rPr>
          <w:sz w:val="20"/>
          <w:szCs w:val="20"/>
        </w:rPr>
        <w:t>Исполнителя;</w:t>
      </w:r>
    </w:p>
    <w:p w14:paraId="50DAF4EB" w14:textId="77777777" w:rsidR="001F61B9" w:rsidRDefault="001F61B9">
      <w:pPr>
        <w:pStyle w:val="a5"/>
        <w:numPr>
          <w:ilvl w:val="2"/>
          <w:numId w:val="10"/>
        </w:numPr>
        <w:tabs>
          <w:tab w:val="left" w:pos="698"/>
        </w:tabs>
        <w:kinsoku w:val="0"/>
        <w:overflowPunct w:val="0"/>
        <w:spacing w:line="261" w:lineRule="auto"/>
        <w:ind w:right="108" w:firstLine="0"/>
        <w:rPr>
          <w:sz w:val="20"/>
          <w:szCs w:val="20"/>
        </w:rPr>
      </w:pPr>
      <w:r>
        <w:rPr>
          <w:sz w:val="20"/>
          <w:szCs w:val="20"/>
        </w:rPr>
        <w:t>Обеспечить Обучающемуся предусмотренные образовательной программой, указанной в разделе 1 настоящего Договора, условия ее</w:t>
      </w:r>
      <w:r>
        <w:rPr>
          <w:spacing w:val="-18"/>
          <w:sz w:val="20"/>
          <w:szCs w:val="20"/>
        </w:rPr>
        <w:t xml:space="preserve"> </w:t>
      </w:r>
      <w:r>
        <w:rPr>
          <w:sz w:val="20"/>
          <w:szCs w:val="20"/>
        </w:rPr>
        <w:t>освоения;</w:t>
      </w:r>
    </w:p>
    <w:p w14:paraId="7AF2C205" w14:textId="77777777" w:rsidR="001F61B9" w:rsidRDefault="001F61B9">
      <w:pPr>
        <w:pStyle w:val="a5"/>
        <w:numPr>
          <w:ilvl w:val="2"/>
          <w:numId w:val="10"/>
        </w:numPr>
        <w:tabs>
          <w:tab w:val="left" w:pos="563"/>
        </w:tabs>
        <w:kinsoku w:val="0"/>
        <w:overflowPunct w:val="0"/>
        <w:spacing w:line="227" w:lineRule="exact"/>
        <w:ind w:left="562" w:hanging="456"/>
        <w:rPr>
          <w:sz w:val="20"/>
          <w:szCs w:val="20"/>
        </w:rPr>
      </w:pPr>
      <w:r>
        <w:rPr>
          <w:sz w:val="20"/>
          <w:szCs w:val="20"/>
        </w:rPr>
        <w:t>Принимать от Заказчика плату за образовательные</w:t>
      </w:r>
      <w:r>
        <w:rPr>
          <w:spacing w:val="-15"/>
          <w:sz w:val="20"/>
          <w:szCs w:val="20"/>
        </w:rPr>
        <w:t xml:space="preserve"> </w:t>
      </w:r>
      <w:r>
        <w:rPr>
          <w:sz w:val="20"/>
          <w:szCs w:val="20"/>
        </w:rPr>
        <w:t>услуги;</w:t>
      </w:r>
    </w:p>
    <w:p w14:paraId="4E0A342C" w14:textId="77777777" w:rsidR="001F61B9" w:rsidRDefault="001F61B9">
      <w:pPr>
        <w:pStyle w:val="a5"/>
        <w:numPr>
          <w:ilvl w:val="2"/>
          <w:numId w:val="10"/>
        </w:numPr>
        <w:tabs>
          <w:tab w:val="left" w:pos="566"/>
        </w:tabs>
        <w:kinsoku w:val="0"/>
        <w:overflowPunct w:val="0"/>
        <w:spacing w:before="17" w:line="259" w:lineRule="auto"/>
        <w:ind w:right="107" w:firstLine="0"/>
        <w:rPr>
          <w:sz w:val="20"/>
          <w:szCs w:val="20"/>
        </w:rPr>
      </w:pPr>
      <w:r>
        <w:rPr>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23"/>
          <w:sz w:val="20"/>
          <w:szCs w:val="20"/>
        </w:rPr>
        <w:t xml:space="preserve"> </w:t>
      </w:r>
      <w:r>
        <w:rPr>
          <w:sz w:val="20"/>
          <w:szCs w:val="20"/>
        </w:rPr>
        <w:t>здоровья;</w:t>
      </w:r>
    </w:p>
    <w:p w14:paraId="78806DA6" w14:textId="77777777" w:rsidR="001F61B9" w:rsidRDefault="001F61B9">
      <w:pPr>
        <w:pStyle w:val="a5"/>
        <w:numPr>
          <w:ilvl w:val="2"/>
          <w:numId w:val="10"/>
        </w:numPr>
        <w:tabs>
          <w:tab w:val="left" w:pos="566"/>
        </w:tabs>
        <w:kinsoku w:val="0"/>
        <w:overflowPunct w:val="0"/>
        <w:spacing w:before="17" w:line="259" w:lineRule="auto"/>
        <w:ind w:right="107" w:firstLine="0"/>
        <w:rPr>
          <w:sz w:val="20"/>
          <w:szCs w:val="20"/>
        </w:rPr>
        <w:sectPr w:rsidR="001F61B9">
          <w:headerReference w:type="default" r:id="rId13"/>
          <w:pgSz w:w="8420" w:h="11910"/>
          <w:pgMar w:top="900" w:right="460" w:bottom="280" w:left="460" w:header="713" w:footer="0" w:gutter="0"/>
          <w:pgNumType w:start="2"/>
          <w:cols w:space="720" w:equalWidth="0">
            <w:col w:w="7500"/>
          </w:cols>
          <w:noEndnote/>
        </w:sectPr>
      </w:pPr>
    </w:p>
    <w:p w14:paraId="71FB6832" w14:textId="77777777" w:rsidR="001F61B9" w:rsidRDefault="001F61B9">
      <w:pPr>
        <w:pStyle w:val="a5"/>
        <w:numPr>
          <w:ilvl w:val="1"/>
          <w:numId w:val="9"/>
        </w:numPr>
        <w:tabs>
          <w:tab w:val="left" w:pos="434"/>
        </w:tabs>
        <w:kinsoku w:val="0"/>
        <w:overflowPunct w:val="0"/>
        <w:spacing w:before="21" w:line="259" w:lineRule="auto"/>
        <w:ind w:right="105" w:firstLine="0"/>
        <w:rPr>
          <w:b/>
          <w:bCs/>
          <w:sz w:val="20"/>
          <w:szCs w:val="20"/>
        </w:rPr>
      </w:pPr>
      <w:r>
        <w:rPr>
          <w:sz w:val="20"/>
          <w:szCs w:val="20"/>
        </w:rPr>
        <w:t xml:space="preserve">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r>
        <w:rPr>
          <w:b/>
          <w:bCs/>
          <w:sz w:val="20"/>
          <w:szCs w:val="20"/>
        </w:rPr>
        <w:t>Обучающийся также</w:t>
      </w:r>
      <w:r>
        <w:rPr>
          <w:b/>
          <w:bCs/>
          <w:spacing w:val="-10"/>
          <w:sz w:val="20"/>
          <w:szCs w:val="20"/>
        </w:rPr>
        <w:t xml:space="preserve"> </w:t>
      </w:r>
      <w:r>
        <w:rPr>
          <w:b/>
          <w:bCs/>
          <w:sz w:val="20"/>
          <w:szCs w:val="20"/>
        </w:rPr>
        <w:t>вправе:</w:t>
      </w:r>
    </w:p>
    <w:p w14:paraId="54D93FC6" w14:textId="77777777" w:rsidR="001F61B9" w:rsidRDefault="001F61B9">
      <w:pPr>
        <w:pStyle w:val="a5"/>
        <w:numPr>
          <w:ilvl w:val="2"/>
          <w:numId w:val="9"/>
        </w:numPr>
        <w:tabs>
          <w:tab w:val="left" w:pos="631"/>
        </w:tabs>
        <w:kinsoku w:val="0"/>
        <w:overflowPunct w:val="0"/>
        <w:spacing w:line="259" w:lineRule="auto"/>
        <w:ind w:right="111" w:firstLine="0"/>
        <w:rPr>
          <w:sz w:val="20"/>
          <w:szCs w:val="20"/>
        </w:rPr>
      </w:pPr>
      <w:r>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w:t>
      </w:r>
      <w:r>
        <w:rPr>
          <w:spacing w:val="-24"/>
          <w:sz w:val="20"/>
          <w:szCs w:val="20"/>
        </w:rPr>
        <w:t xml:space="preserve"> </w:t>
      </w:r>
      <w:r>
        <w:rPr>
          <w:sz w:val="20"/>
          <w:szCs w:val="20"/>
        </w:rPr>
        <w:t>Договора;</w:t>
      </w:r>
    </w:p>
    <w:p w14:paraId="2D706147" w14:textId="77777777" w:rsidR="001F61B9" w:rsidRDefault="001F61B9">
      <w:pPr>
        <w:pStyle w:val="a5"/>
        <w:numPr>
          <w:ilvl w:val="2"/>
          <w:numId w:val="9"/>
        </w:numPr>
        <w:tabs>
          <w:tab w:val="left" w:pos="698"/>
        </w:tabs>
        <w:kinsoku w:val="0"/>
        <w:overflowPunct w:val="0"/>
        <w:spacing w:line="259" w:lineRule="auto"/>
        <w:ind w:right="107" w:firstLine="0"/>
        <w:rPr>
          <w:sz w:val="20"/>
          <w:szCs w:val="20"/>
        </w:rPr>
      </w:pPr>
      <w:r>
        <w:rPr>
          <w:sz w:val="20"/>
          <w:szCs w:val="20"/>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14:paraId="4B50AC2C" w14:textId="77777777" w:rsidR="001F61B9" w:rsidRDefault="001F61B9">
      <w:pPr>
        <w:pStyle w:val="a5"/>
        <w:numPr>
          <w:ilvl w:val="2"/>
          <w:numId w:val="9"/>
        </w:numPr>
        <w:tabs>
          <w:tab w:val="left" w:pos="571"/>
        </w:tabs>
        <w:kinsoku w:val="0"/>
        <w:overflowPunct w:val="0"/>
        <w:spacing w:line="259" w:lineRule="auto"/>
        <w:ind w:right="109" w:firstLine="0"/>
        <w:rPr>
          <w:sz w:val="20"/>
          <w:szCs w:val="20"/>
        </w:rPr>
      </w:pPr>
      <w:r>
        <w:rPr>
          <w:sz w:val="20"/>
          <w:szCs w:val="20"/>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организуемых Исполнителем;</w:t>
      </w:r>
    </w:p>
    <w:p w14:paraId="70E9E37B" w14:textId="77777777" w:rsidR="001F61B9" w:rsidRDefault="001F61B9">
      <w:pPr>
        <w:pStyle w:val="a5"/>
        <w:numPr>
          <w:ilvl w:val="2"/>
          <w:numId w:val="9"/>
        </w:numPr>
        <w:tabs>
          <w:tab w:val="left" w:pos="563"/>
        </w:tabs>
        <w:kinsoku w:val="0"/>
        <w:overflowPunct w:val="0"/>
        <w:spacing w:line="261" w:lineRule="auto"/>
        <w:ind w:right="108" w:firstLine="0"/>
        <w:rPr>
          <w:sz w:val="20"/>
          <w:szCs w:val="20"/>
        </w:rPr>
      </w:pPr>
      <w:r>
        <w:rPr>
          <w:sz w:val="20"/>
          <w:szCs w:val="20"/>
        </w:rPr>
        <w:t>Получать полную и достоверную информацию об оценке своих знаний, умений, навыков и компетенций, а также о критериях этой</w:t>
      </w:r>
      <w:r>
        <w:rPr>
          <w:spacing w:val="-17"/>
          <w:sz w:val="20"/>
          <w:szCs w:val="20"/>
        </w:rPr>
        <w:t xml:space="preserve"> </w:t>
      </w:r>
      <w:r>
        <w:rPr>
          <w:sz w:val="20"/>
          <w:szCs w:val="20"/>
        </w:rPr>
        <w:t>оценки.</w:t>
      </w:r>
    </w:p>
    <w:p w14:paraId="57C8DB2C" w14:textId="77777777" w:rsidR="001F61B9" w:rsidRDefault="001F61B9">
      <w:pPr>
        <w:pStyle w:val="1"/>
        <w:numPr>
          <w:ilvl w:val="1"/>
          <w:numId w:val="8"/>
        </w:numPr>
        <w:tabs>
          <w:tab w:val="left" w:pos="427"/>
        </w:tabs>
        <w:kinsoku w:val="0"/>
        <w:overflowPunct w:val="0"/>
        <w:spacing w:line="227" w:lineRule="exact"/>
        <w:jc w:val="both"/>
      </w:pPr>
      <w:r>
        <w:t>Обучающийся</w:t>
      </w:r>
      <w:r>
        <w:rPr>
          <w:spacing w:val="-6"/>
        </w:rPr>
        <w:t xml:space="preserve"> </w:t>
      </w:r>
      <w:r>
        <w:t>обязан:</w:t>
      </w:r>
    </w:p>
    <w:p w14:paraId="4F8CF9A1" w14:textId="77777777" w:rsidR="001F61B9" w:rsidRDefault="001F61B9">
      <w:pPr>
        <w:pStyle w:val="a5"/>
        <w:numPr>
          <w:ilvl w:val="2"/>
          <w:numId w:val="8"/>
        </w:numPr>
        <w:tabs>
          <w:tab w:val="left" w:pos="614"/>
        </w:tabs>
        <w:kinsoku w:val="0"/>
        <w:overflowPunct w:val="0"/>
        <w:spacing w:before="17" w:line="259" w:lineRule="auto"/>
        <w:ind w:right="106" w:firstLine="0"/>
        <w:rPr>
          <w:sz w:val="20"/>
          <w:szCs w:val="20"/>
        </w:rPr>
      </w:pPr>
      <w:r>
        <w:rPr>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w:t>
      </w:r>
      <w:r>
        <w:rPr>
          <w:spacing w:val="-8"/>
          <w:sz w:val="20"/>
          <w:szCs w:val="20"/>
        </w:rPr>
        <w:t xml:space="preserve"> </w:t>
      </w:r>
      <w:r>
        <w:rPr>
          <w:sz w:val="20"/>
          <w:szCs w:val="20"/>
        </w:rPr>
        <w:t>программы;</w:t>
      </w:r>
    </w:p>
    <w:p w14:paraId="6E517CBD" w14:textId="77777777" w:rsidR="001F61B9" w:rsidRDefault="001F61B9">
      <w:pPr>
        <w:pStyle w:val="a5"/>
        <w:numPr>
          <w:ilvl w:val="2"/>
          <w:numId w:val="8"/>
        </w:numPr>
        <w:tabs>
          <w:tab w:val="left" w:pos="597"/>
        </w:tabs>
        <w:kinsoku w:val="0"/>
        <w:overflowPunct w:val="0"/>
        <w:spacing w:line="259" w:lineRule="auto"/>
        <w:ind w:right="107" w:firstLine="0"/>
        <w:rPr>
          <w:sz w:val="20"/>
          <w:szCs w:val="20"/>
        </w:rPr>
      </w:pPr>
      <w:r>
        <w:rPr>
          <w:sz w:val="20"/>
          <w:szCs w:val="20"/>
        </w:rPr>
        <w:t>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w:t>
      </w:r>
      <w:r>
        <w:rPr>
          <w:spacing w:val="-8"/>
          <w:sz w:val="20"/>
          <w:szCs w:val="20"/>
        </w:rPr>
        <w:t xml:space="preserve"> </w:t>
      </w:r>
      <w:r>
        <w:rPr>
          <w:sz w:val="20"/>
          <w:szCs w:val="20"/>
        </w:rPr>
        <w:t>деятельности;</w:t>
      </w:r>
    </w:p>
    <w:p w14:paraId="472B440A" w14:textId="77777777" w:rsidR="001F61B9" w:rsidRDefault="001F61B9">
      <w:pPr>
        <w:pStyle w:val="a5"/>
        <w:numPr>
          <w:ilvl w:val="2"/>
          <w:numId w:val="8"/>
        </w:numPr>
        <w:tabs>
          <w:tab w:val="left" w:pos="563"/>
        </w:tabs>
        <w:kinsoku w:val="0"/>
        <w:overflowPunct w:val="0"/>
        <w:ind w:left="562" w:hanging="456"/>
        <w:rPr>
          <w:sz w:val="20"/>
          <w:szCs w:val="20"/>
        </w:rPr>
      </w:pPr>
      <w:r>
        <w:rPr>
          <w:sz w:val="20"/>
          <w:szCs w:val="20"/>
        </w:rPr>
        <w:t>Извещать Исполнителя о причинах отсутствия на</w:t>
      </w:r>
      <w:r>
        <w:rPr>
          <w:spacing w:val="-17"/>
          <w:sz w:val="20"/>
          <w:szCs w:val="20"/>
        </w:rPr>
        <w:t xml:space="preserve"> </w:t>
      </w:r>
      <w:r>
        <w:rPr>
          <w:sz w:val="20"/>
          <w:szCs w:val="20"/>
        </w:rPr>
        <w:t>занятиях;</w:t>
      </w:r>
    </w:p>
    <w:p w14:paraId="61DE0454" w14:textId="77777777" w:rsidR="001F61B9" w:rsidRDefault="001F61B9">
      <w:pPr>
        <w:pStyle w:val="a5"/>
        <w:numPr>
          <w:ilvl w:val="2"/>
          <w:numId w:val="8"/>
        </w:numPr>
        <w:tabs>
          <w:tab w:val="left" w:pos="599"/>
        </w:tabs>
        <w:kinsoku w:val="0"/>
        <w:overflowPunct w:val="0"/>
        <w:spacing w:before="20" w:line="259" w:lineRule="auto"/>
        <w:ind w:right="110" w:firstLine="0"/>
        <w:rPr>
          <w:sz w:val="20"/>
          <w:szCs w:val="20"/>
        </w:rPr>
      </w:pPr>
      <w:r>
        <w:rPr>
          <w:sz w:val="20"/>
          <w:szCs w:val="20"/>
        </w:rPr>
        <w:t>При поступлении на обучение и в процессе обучения, своевременно представлять Исполнителю  и получать от Исполнителя все необходимые</w:t>
      </w:r>
      <w:r>
        <w:rPr>
          <w:spacing w:val="-23"/>
          <w:sz w:val="20"/>
          <w:szCs w:val="20"/>
        </w:rPr>
        <w:t xml:space="preserve"> </w:t>
      </w:r>
      <w:r>
        <w:rPr>
          <w:sz w:val="20"/>
          <w:szCs w:val="20"/>
        </w:rPr>
        <w:t>документы;</w:t>
      </w:r>
    </w:p>
    <w:p w14:paraId="1D58FC69" w14:textId="77777777" w:rsidR="001F61B9" w:rsidRDefault="001F61B9">
      <w:pPr>
        <w:pStyle w:val="a5"/>
        <w:numPr>
          <w:ilvl w:val="2"/>
          <w:numId w:val="8"/>
        </w:numPr>
        <w:tabs>
          <w:tab w:val="left" w:pos="683"/>
        </w:tabs>
        <w:kinsoku w:val="0"/>
        <w:overflowPunct w:val="0"/>
        <w:spacing w:line="259" w:lineRule="auto"/>
        <w:ind w:right="104" w:firstLine="0"/>
        <w:rPr>
          <w:sz w:val="20"/>
          <w:szCs w:val="20"/>
        </w:rPr>
      </w:pPr>
      <w:r>
        <w:rPr>
          <w:sz w:val="20"/>
          <w:szCs w:val="20"/>
        </w:rPr>
        <w:t>Заботиться о сохранении и об укреплении своего здоровья, стремиться к нравственному, духовному и физическому развитию и</w:t>
      </w:r>
      <w:r>
        <w:rPr>
          <w:spacing w:val="-23"/>
          <w:sz w:val="20"/>
          <w:szCs w:val="20"/>
        </w:rPr>
        <w:t xml:space="preserve"> </w:t>
      </w:r>
      <w:r>
        <w:rPr>
          <w:sz w:val="20"/>
          <w:szCs w:val="20"/>
        </w:rPr>
        <w:t>самосовершенствованию;</w:t>
      </w:r>
    </w:p>
    <w:p w14:paraId="79D7FF37" w14:textId="77777777" w:rsidR="001F61B9" w:rsidRDefault="001F61B9">
      <w:pPr>
        <w:pStyle w:val="a5"/>
        <w:numPr>
          <w:ilvl w:val="2"/>
          <w:numId w:val="8"/>
        </w:numPr>
        <w:tabs>
          <w:tab w:val="left" w:pos="597"/>
        </w:tabs>
        <w:kinsoku w:val="0"/>
        <w:overflowPunct w:val="0"/>
        <w:spacing w:line="261" w:lineRule="auto"/>
        <w:ind w:right="112" w:firstLine="0"/>
        <w:rPr>
          <w:sz w:val="20"/>
          <w:szCs w:val="20"/>
        </w:rPr>
      </w:pPr>
      <w:r>
        <w:rPr>
          <w:sz w:val="20"/>
          <w:szCs w:val="20"/>
        </w:rPr>
        <w:t>Принимать участие в обязательных мероприятиях, предусмотренных ФГОС, а также рабочей программой воспитания АНО ВПО</w:t>
      </w:r>
      <w:r>
        <w:rPr>
          <w:spacing w:val="-12"/>
          <w:sz w:val="20"/>
          <w:szCs w:val="20"/>
        </w:rPr>
        <w:t xml:space="preserve"> </w:t>
      </w:r>
      <w:r>
        <w:rPr>
          <w:sz w:val="20"/>
          <w:szCs w:val="20"/>
        </w:rPr>
        <w:t>«ПСИ»;</w:t>
      </w:r>
    </w:p>
    <w:p w14:paraId="6E66CE39" w14:textId="77777777" w:rsidR="001F61B9" w:rsidRDefault="001F61B9">
      <w:pPr>
        <w:pStyle w:val="a5"/>
        <w:numPr>
          <w:ilvl w:val="2"/>
          <w:numId w:val="8"/>
        </w:numPr>
        <w:tabs>
          <w:tab w:val="left" w:pos="619"/>
        </w:tabs>
        <w:kinsoku w:val="0"/>
        <w:overflowPunct w:val="0"/>
        <w:spacing w:line="259" w:lineRule="auto"/>
        <w:ind w:right="107" w:firstLine="0"/>
        <w:rPr>
          <w:sz w:val="20"/>
          <w:szCs w:val="20"/>
        </w:rPr>
      </w:pPr>
      <w:r>
        <w:rPr>
          <w:sz w:val="20"/>
          <w:szCs w:val="20"/>
        </w:rPr>
        <w:t>Уважать честь и достоинство других обучающихся и работников Исполнителя, не создавать препятствий для получения образования другими</w:t>
      </w:r>
      <w:r>
        <w:rPr>
          <w:spacing w:val="-21"/>
          <w:sz w:val="20"/>
          <w:szCs w:val="20"/>
        </w:rPr>
        <w:t xml:space="preserve"> </w:t>
      </w:r>
      <w:r>
        <w:rPr>
          <w:sz w:val="20"/>
          <w:szCs w:val="20"/>
        </w:rPr>
        <w:t>обучающимися;</w:t>
      </w:r>
    </w:p>
    <w:p w14:paraId="79025A9D" w14:textId="77777777" w:rsidR="001F61B9" w:rsidRDefault="001F61B9">
      <w:pPr>
        <w:pStyle w:val="a5"/>
        <w:numPr>
          <w:ilvl w:val="2"/>
          <w:numId w:val="8"/>
        </w:numPr>
        <w:tabs>
          <w:tab w:val="left" w:pos="563"/>
        </w:tabs>
        <w:kinsoku w:val="0"/>
        <w:overflowPunct w:val="0"/>
        <w:spacing w:line="229" w:lineRule="exact"/>
        <w:ind w:left="562" w:hanging="456"/>
        <w:rPr>
          <w:sz w:val="20"/>
          <w:szCs w:val="20"/>
        </w:rPr>
      </w:pPr>
      <w:r>
        <w:rPr>
          <w:sz w:val="20"/>
          <w:szCs w:val="20"/>
        </w:rPr>
        <w:t>Бережно относиться к имуществу</w:t>
      </w:r>
      <w:r>
        <w:rPr>
          <w:spacing w:val="-16"/>
          <w:sz w:val="20"/>
          <w:szCs w:val="20"/>
        </w:rPr>
        <w:t xml:space="preserve"> </w:t>
      </w:r>
      <w:r>
        <w:rPr>
          <w:sz w:val="20"/>
          <w:szCs w:val="20"/>
        </w:rPr>
        <w:t>Исполнителя;</w:t>
      </w:r>
    </w:p>
    <w:p w14:paraId="6A5B2741" w14:textId="77777777" w:rsidR="001F61B9" w:rsidRDefault="001F61B9">
      <w:pPr>
        <w:pStyle w:val="a5"/>
        <w:numPr>
          <w:ilvl w:val="2"/>
          <w:numId w:val="8"/>
        </w:numPr>
        <w:tabs>
          <w:tab w:val="left" w:pos="563"/>
        </w:tabs>
        <w:kinsoku w:val="0"/>
        <w:overflowPunct w:val="0"/>
        <w:spacing w:before="18" w:line="259" w:lineRule="auto"/>
        <w:ind w:right="101" w:firstLine="0"/>
        <w:rPr>
          <w:sz w:val="20"/>
          <w:szCs w:val="20"/>
        </w:rPr>
      </w:pPr>
      <w:r>
        <w:rPr>
          <w:sz w:val="20"/>
          <w:szCs w:val="20"/>
        </w:rPr>
        <w:t>Ущерб, причиненный участниками образовательного процесса имуществу Исполнителя, объектам общего пользования, находящимся в арендуемом организацией здании, возмещается виновными лицами или их законными представителями в полном</w:t>
      </w:r>
      <w:r>
        <w:rPr>
          <w:spacing w:val="-18"/>
          <w:sz w:val="20"/>
          <w:szCs w:val="20"/>
        </w:rPr>
        <w:t xml:space="preserve"> </w:t>
      </w:r>
      <w:r>
        <w:rPr>
          <w:sz w:val="20"/>
          <w:szCs w:val="20"/>
        </w:rPr>
        <w:t>объеме;</w:t>
      </w:r>
    </w:p>
    <w:p w14:paraId="45FDC9F2" w14:textId="77777777" w:rsidR="001F61B9" w:rsidRDefault="001F61B9">
      <w:pPr>
        <w:pStyle w:val="a5"/>
        <w:numPr>
          <w:ilvl w:val="2"/>
          <w:numId w:val="8"/>
        </w:numPr>
        <w:tabs>
          <w:tab w:val="left" w:pos="839"/>
        </w:tabs>
        <w:kinsoku w:val="0"/>
        <w:overflowPunct w:val="0"/>
        <w:spacing w:line="259" w:lineRule="auto"/>
        <w:ind w:right="108" w:firstLine="0"/>
        <w:rPr>
          <w:sz w:val="20"/>
          <w:szCs w:val="20"/>
        </w:rPr>
      </w:pPr>
      <w:r>
        <w:rPr>
          <w:sz w:val="20"/>
          <w:szCs w:val="20"/>
        </w:rPr>
        <w:t>Совершать иные действия, предусмотренные настоящим Договором и законодательством Российской Федерации об</w:t>
      </w:r>
      <w:r>
        <w:rPr>
          <w:spacing w:val="-10"/>
          <w:sz w:val="20"/>
          <w:szCs w:val="20"/>
        </w:rPr>
        <w:t xml:space="preserve"> </w:t>
      </w:r>
      <w:r>
        <w:rPr>
          <w:sz w:val="20"/>
          <w:szCs w:val="20"/>
        </w:rPr>
        <w:t>образовании.</w:t>
      </w:r>
    </w:p>
    <w:p w14:paraId="343920E2" w14:textId="77777777" w:rsidR="001F61B9" w:rsidRDefault="001F61B9">
      <w:pPr>
        <w:pStyle w:val="1"/>
        <w:numPr>
          <w:ilvl w:val="1"/>
          <w:numId w:val="7"/>
        </w:numPr>
        <w:tabs>
          <w:tab w:val="left" w:pos="426"/>
        </w:tabs>
        <w:kinsoku w:val="0"/>
        <w:overflowPunct w:val="0"/>
        <w:spacing w:line="229" w:lineRule="exact"/>
        <w:jc w:val="both"/>
      </w:pPr>
      <w:r>
        <w:t>Заказчик</w:t>
      </w:r>
      <w:r>
        <w:rPr>
          <w:spacing w:val="-5"/>
        </w:rPr>
        <w:t xml:space="preserve"> </w:t>
      </w:r>
      <w:r>
        <w:t>вправе:</w:t>
      </w:r>
    </w:p>
    <w:p w14:paraId="0EAF3B06" w14:textId="77777777" w:rsidR="001F61B9" w:rsidRDefault="001F61B9">
      <w:pPr>
        <w:pStyle w:val="a5"/>
        <w:numPr>
          <w:ilvl w:val="2"/>
          <w:numId w:val="7"/>
        </w:numPr>
        <w:tabs>
          <w:tab w:val="left" w:pos="631"/>
        </w:tabs>
        <w:kinsoku w:val="0"/>
        <w:overflowPunct w:val="0"/>
        <w:spacing w:before="20" w:line="259" w:lineRule="auto"/>
        <w:ind w:right="111" w:firstLine="0"/>
        <w:rPr>
          <w:sz w:val="20"/>
          <w:szCs w:val="20"/>
        </w:rPr>
      </w:pPr>
      <w:r>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w:t>
      </w:r>
      <w:r>
        <w:rPr>
          <w:spacing w:val="-24"/>
          <w:sz w:val="20"/>
          <w:szCs w:val="20"/>
        </w:rPr>
        <w:t xml:space="preserve"> </w:t>
      </w:r>
      <w:r>
        <w:rPr>
          <w:sz w:val="20"/>
          <w:szCs w:val="20"/>
        </w:rPr>
        <w:t>Договора.</w:t>
      </w:r>
    </w:p>
    <w:p w14:paraId="7377FC24" w14:textId="77777777" w:rsidR="001F61B9" w:rsidRDefault="001F61B9">
      <w:pPr>
        <w:pStyle w:val="1"/>
        <w:numPr>
          <w:ilvl w:val="1"/>
          <w:numId w:val="6"/>
        </w:numPr>
        <w:tabs>
          <w:tab w:val="left" w:pos="426"/>
        </w:tabs>
        <w:kinsoku w:val="0"/>
        <w:overflowPunct w:val="0"/>
        <w:spacing w:line="229" w:lineRule="exact"/>
        <w:jc w:val="both"/>
      </w:pPr>
      <w:r>
        <w:t>Заказчик</w:t>
      </w:r>
      <w:r>
        <w:rPr>
          <w:spacing w:val="-4"/>
        </w:rPr>
        <w:t xml:space="preserve"> </w:t>
      </w:r>
      <w:r>
        <w:t>обязан:</w:t>
      </w:r>
    </w:p>
    <w:p w14:paraId="5D10DC4D" w14:textId="77777777" w:rsidR="001F61B9" w:rsidRDefault="001F61B9">
      <w:pPr>
        <w:pStyle w:val="1"/>
        <w:numPr>
          <w:ilvl w:val="1"/>
          <w:numId w:val="6"/>
        </w:numPr>
        <w:tabs>
          <w:tab w:val="left" w:pos="426"/>
        </w:tabs>
        <w:kinsoku w:val="0"/>
        <w:overflowPunct w:val="0"/>
        <w:spacing w:line="229" w:lineRule="exact"/>
        <w:jc w:val="both"/>
        <w:sectPr w:rsidR="001F61B9">
          <w:pgSz w:w="8420" w:h="11910"/>
          <w:pgMar w:top="900" w:right="460" w:bottom="280" w:left="460" w:header="713" w:footer="0" w:gutter="0"/>
          <w:cols w:space="720"/>
          <w:noEndnote/>
        </w:sectPr>
      </w:pPr>
    </w:p>
    <w:p w14:paraId="6AE04D1D" w14:textId="77777777" w:rsidR="001F61B9" w:rsidRDefault="001F61B9">
      <w:pPr>
        <w:pStyle w:val="a5"/>
        <w:numPr>
          <w:ilvl w:val="2"/>
          <w:numId w:val="6"/>
        </w:numPr>
        <w:tabs>
          <w:tab w:val="left" w:pos="693"/>
        </w:tabs>
        <w:kinsoku w:val="0"/>
        <w:overflowPunct w:val="0"/>
        <w:spacing w:before="21" w:line="259" w:lineRule="auto"/>
        <w:ind w:right="230" w:firstLine="0"/>
        <w:rPr>
          <w:sz w:val="20"/>
          <w:szCs w:val="20"/>
        </w:rPr>
      </w:pPr>
      <w:r>
        <w:rPr>
          <w:sz w:val="20"/>
          <w:szCs w:val="20"/>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w:t>
      </w:r>
      <w:r>
        <w:rPr>
          <w:spacing w:val="-26"/>
          <w:sz w:val="20"/>
          <w:szCs w:val="20"/>
        </w:rPr>
        <w:t xml:space="preserve"> </w:t>
      </w:r>
      <w:r>
        <w:rPr>
          <w:sz w:val="20"/>
          <w:szCs w:val="20"/>
        </w:rPr>
        <w:t>оплату;</w:t>
      </w:r>
    </w:p>
    <w:p w14:paraId="39FB34E4" w14:textId="77777777" w:rsidR="001F61B9" w:rsidRDefault="001F61B9">
      <w:pPr>
        <w:pStyle w:val="a5"/>
        <w:numPr>
          <w:ilvl w:val="2"/>
          <w:numId w:val="6"/>
        </w:numPr>
        <w:tabs>
          <w:tab w:val="left" w:pos="775"/>
        </w:tabs>
        <w:kinsoku w:val="0"/>
        <w:overflowPunct w:val="0"/>
        <w:spacing w:line="259" w:lineRule="auto"/>
        <w:ind w:right="226" w:firstLine="0"/>
        <w:rPr>
          <w:sz w:val="20"/>
          <w:szCs w:val="20"/>
        </w:rPr>
      </w:pPr>
      <w:r>
        <w:rPr>
          <w:sz w:val="20"/>
          <w:szCs w:val="20"/>
        </w:rPr>
        <w:t>Незамедлительно сообщать Исполнителю об изменении адреса (реквизитов) и фамилии, имени, отчества (наименования)</w:t>
      </w:r>
      <w:r>
        <w:rPr>
          <w:spacing w:val="-16"/>
          <w:sz w:val="20"/>
          <w:szCs w:val="20"/>
        </w:rPr>
        <w:t xml:space="preserve"> </w:t>
      </w:r>
      <w:r>
        <w:rPr>
          <w:sz w:val="20"/>
          <w:szCs w:val="20"/>
        </w:rPr>
        <w:t>Заказчика.</w:t>
      </w:r>
    </w:p>
    <w:p w14:paraId="7528E345" w14:textId="77777777" w:rsidR="001F61B9" w:rsidRDefault="001F61B9">
      <w:pPr>
        <w:pStyle w:val="a3"/>
        <w:kinsoku w:val="0"/>
        <w:overflowPunct w:val="0"/>
        <w:spacing w:before="5"/>
        <w:ind w:left="0"/>
        <w:jc w:val="left"/>
        <w:rPr>
          <w:sz w:val="21"/>
          <w:szCs w:val="21"/>
        </w:rPr>
      </w:pPr>
    </w:p>
    <w:p w14:paraId="3CA3C31B" w14:textId="77777777" w:rsidR="001F61B9" w:rsidRDefault="001F61B9">
      <w:pPr>
        <w:pStyle w:val="1"/>
        <w:numPr>
          <w:ilvl w:val="0"/>
          <w:numId w:val="13"/>
        </w:numPr>
        <w:tabs>
          <w:tab w:val="left" w:pos="1334"/>
        </w:tabs>
        <w:kinsoku w:val="0"/>
        <w:overflowPunct w:val="0"/>
        <w:spacing w:before="1"/>
        <w:ind w:left="1333"/>
      </w:pPr>
      <w:r>
        <w:t>Стоимость образовательных услуг, сроки и порядок их</w:t>
      </w:r>
      <w:r>
        <w:rPr>
          <w:spacing w:val="-25"/>
        </w:rPr>
        <w:t xml:space="preserve"> </w:t>
      </w:r>
      <w:r>
        <w:t>оплаты</w:t>
      </w:r>
    </w:p>
    <w:p w14:paraId="7180B228" w14:textId="77777777" w:rsidR="001F61B9" w:rsidRDefault="001F61B9">
      <w:pPr>
        <w:pStyle w:val="a5"/>
        <w:numPr>
          <w:ilvl w:val="1"/>
          <w:numId w:val="5"/>
        </w:numPr>
        <w:tabs>
          <w:tab w:val="left" w:pos="609"/>
        </w:tabs>
        <w:kinsoku w:val="0"/>
        <w:overflowPunct w:val="0"/>
        <w:spacing w:before="1"/>
        <w:ind w:right="224" w:firstLine="0"/>
        <w:rPr>
          <w:sz w:val="20"/>
          <w:szCs w:val="20"/>
        </w:rPr>
      </w:pPr>
      <w:r>
        <w:rPr>
          <w:sz w:val="20"/>
          <w:szCs w:val="20"/>
        </w:rPr>
        <w:t xml:space="preserve">Полная стоимость предоставляемых Исполнителем образовательных услуг за весь период обучения на момент заключения договора составляет </w:t>
      </w:r>
      <w:r>
        <w:rPr>
          <w:b/>
          <w:bCs/>
          <w:sz w:val="20"/>
          <w:szCs w:val="20"/>
        </w:rPr>
        <w:t>294 000 (Двести девяносто четыре тысячи) рублей</w:t>
      </w:r>
      <w:r>
        <w:rPr>
          <w:sz w:val="20"/>
          <w:szCs w:val="20"/>
        </w:rPr>
        <w:t>, в том</w:t>
      </w:r>
      <w:r>
        <w:rPr>
          <w:spacing w:val="-12"/>
          <w:sz w:val="20"/>
          <w:szCs w:val="20"/>
        </w:rPr>
        <w:t xml:space="preserve"> </w:t>
      </w:r>
      <w:r>
        <w:rPr>
          <w:sz w:val="20"/>
          <w:szCs w:val="20"/>
        </w:rPr>
        <w:t>числе:</w:t>
      </w:r>
    </w:p>
    <w:tbl>
      <w:tblPr>
        <w:tblW w:w="0" w:type="auto"/>
        <w:tblInd w:w="119" w:type="dxa"/>
        <w:tblLayout w:type="fixed"/>
        <w:tblCellMar>
          <w:left w:w="0" w:type="dxa"/>
          <w:right w:w="0" w:type="dxa"/>
        </w:tblCellMar>
        <w:tblLook w:val="0000" w:firstRow="0" w:lastRow="0" w:firstColumn="0" w:lastColumn="0" w:noHBand="0" w:noVBand="0"/>
      </w:tblPr>
      <w:tblGrid>
        <w:gridCol w:w="2787"/>
        <w:gridCol w:w="4715"/>
      </w:tblGrid>
      <w:tr w:rsidR="001F61B9" w14:paraId="182E7E46" w14:textId="77777777">
        <w:tblPrEx>
          <w:tblCellMar>
            <w:top w:w="0" w:type="dxa"/>
            <w:left w:w="0" w:type="dxa"/>
            <w:bottom w:w="0" w:type="dxa"/>
            <w:right w:w="0" w:type="dxa"/>
          </w:tblCellMar>
        </w:tblPrEx>
        <w:trPr>
          <w:trHeight w:hRule="exact" w:val="240"/>
        </w:trPr>
        <w:tc>
          <w:tcPr>
            <w:tcW w:w="2787" w:type="dxa"/>
            <w:tcBorders>
              <w:top w:val="single" w:sz="4" w:space="0" w:color="000000"/>
              <w:left w:val="single" w:sz="4" w:space="0" w:color="000000"/>
              <w:bottom w:val="single" w:sz="4" w:space="0" w:color="000000"/>
              <w:right w:val="single" w:sz="4" w:space="0" w:color="000000"/>
            </w:tcBorders>
          </w:tcPr>
          <w:p w14:paraId="713F9014" w14:textId="77777777" w:rsidR="001F61B9" w:rsidRDefault="001F61B9">
            <w:pPr>
              <w:pStyle w:val="TableParagraph"/>
              <w:kinsoku w:val="0"/>
              <w:overflowPunct w:val="0"/>
              <w:spacing w:line="228" w:lineRule="exact"/>
              <w:ind w:left="208" w:right="208"/>
              <w:jc w:val="center"/>
              <w:rPr>
                <w:rFonts w:ascii="Times New Roman" w:hAnsi="Times New Roman" w:cs="Times New Roman"/>
              </w:rPr>
            </w:pPr>
            <w:r>
              <w:rPr>
                <w:b/>
                <w:bCs/>
                <w:sz w:val="20"/>
                <w:szCs w:val="20"/>
              </w:rPr>
              <w:t>Год обучения (учебный год)</w:t>
            </w:r>
          </w:p>
        </w:tc>
        <w:tc>
          <w:tcPr>
            <w:tcW w:w="4715" w:type="dxa"/>
            <w:tcBorders>
              <w:top w:val="single" w:sz="4" w:space="0" w:color="000000"/>
              <w:left w:val="single" w:sz="4" w:space="0" w:color="000000"/>
              <w:bottom w:val="single" w:sz="4" w:space="0" w:color="000000"/>
              <w:right w:val="single" w:sz="4" w:space="0" w:color="000000"/>
            </w:tcBorders>
          </w:tcPr>
          <w:p w14:paraId="2E8750AB" w14:textId="77777777" w:rsidR="001F61B9" w:rsidRDefault="001F61B9">
            <w:pPr>
              <w:pStyle w:val="TableParagraph"/>
              <w:kinsoku w:val="0"/>
              <w:overflowPunct w:val="0"/>
              <w:spacing w:line="228" w:lineRule="exact"/>
              <w:ind w:left="1658"/>
              <w:rPr>
                <w:rFonts w:ascii="Times New Roman" w:hAnsi="Times New Roman" w:cs="Times New Roman"/>
              </w:rPr>
            </w:pPr>
            <w:r>
              <w:rPr>
                <w:b/>
                <w:bCs/>
                <w:sz w:val="20"/>
                <w:szCs w:val="20"/>
              </w:rPr>
              <w:t>Стоимость учебного года</w:t>
            </w:r>
          </w:p>
        </w:tc>
      </w:tr>
      <w:tr w:rsidR="001F61B9" w14:paraId="661F3DC5" w14:textId="77777777">
        <w:tblPrEx>
          <w:tblCellMar>
            <w:top w:w="0" w:type="dxa"/>
            <w:left w:w="0" w:type="dxa"/>
            <w:bottom w:w="0" w:type="dxa"/>
            <w:right w:w="0" w:type="dxa"/>
          </w:tblCellMar>
        </w:tblPrEx>
        <w:trPr>
          <w:trHeight w:hRule="exact" w:val="257"/>
        </w:trPr>
        <w:tc>
          <w:tcPr>
            <w:tcW w:w="2787" w:type="dxa"/>
            <w:tcBorders>
              <w:top w:val="single" w:sz="4" w:space="0" w:color="000000"/>
              <w:left w:val="single" w:sz="4" w:space="0" w:color="000000"/>
              <w:bottom w:val="single" w:sz="4" w:space="0" w:color="000000"/>
              <w:right w:val="single" w:sz="4" w:space="0" w:color="000000"/>
            </w:tcBorders>
          </w:tcPr>
          <w:p w14:paraId="4AAF0837" w14:textId="77777777" w:rsidR="001F61B9" w:rsidRDefault="001F61B9">
            <w:pPr>
              <w:pStyle w:val="TableParagraph"/>
              <w:kinsoku w:val="0"/>
              <w:overflowPunct w:val="0"/>
              <w:spacing w:line="228" w:lineRule="exact"/>
              <w:ind w:left="208" w:right="208"/>
              <w:jc w:val="center"/>
              <w:rPr>
                <w:rFonts w:ascii="Times New Roman" w:hAnsi="Times New Roman" w:cs="Times New Roman"/>
              </w:rPr>
            </w:pPr>
            <w:r>
              <w:rPr>
                <w:sz w:val="20"/>
                <w:szCs w:val="20"/>
              </w:rPr>
              <w:t>2024-2025</w:t>
            </w:r>
          </w:p>
        </w:tc>
        <w:tc>
          <w:tcPr>
            <w:tcW w:w="4715" w:type="dxa"/>
            <w:tcBorders>
              <w:top w:val="single" w:sz="4" w:space="0" w:color="000000"/>
              <w:left w:val="single" w:sz="4" w:space="0" w:color="000000"/>
              <w:bottom w:val="single" w:sz="4" w:space="0" w:color="000000"/>
              <w:right w:val="single" w:sz="4" w:space="0" w:color="000000"/>
            </w:tcBorders>
          </w:tcPr>
          <w:p w14:paraId="37DAF614" w14:textId="77777777" w:rsidR="001F61B9" w:rsidRDefault="001F61B9">
            <w:pPr>
              <w:pStyle w:val="TableParagraph"/>
              <w:kinsoku w:val="0"/>
              <w:overflowPunct w:val="0"/>
              <w:spacing w:line="228" w:lineRule="exact"/>
              <w:rPr>
                <w:rFonts w:ascii="Times New Roman" w:hAnsi="Times New Roman" w:cs="Times New Roman"/>
              </w:rPr>
            </w:pPr>
            <w:r>
              <w:rPr>
                <w:sz w:val="20"/>
                <w:szCs w:val="20"/>
              </w:rPr>
              <w:t>55 000 (Пятьдесят пять тысяч) рублей</w:t>
            </w:r>
          </w:p>
        </w:tc>
      </w:tr>
      <w:tr w:rsidR="001F61B9" w14:paraId="0C9F492D" w14:textId="77777777">
        <w:tblPrEx>
          <w:tblCellMar>
            <w:top w:w="0" w:type="dxa"/>
            <w:left w:w="0" w:type="dxa"/>
            <w:bottom w:w="0" w:type="dxa"/>
            <w:right w:w="0" w:type="dxa"/>
          </w:tblCellMar>
        </w:tblPrEx>
        <w:trPr>
          <w:trHeight w:hRule="exact" w:val="257"/>
        </w:trPr>
        <w:tc>
          <w:tcPr>
            <w:tcW w:w="2787" w:type="dxa"/>
            <w:tcBorders>
              <w:top w:val="single" w:sz="4" w:space="0" w:color="000000"/>
              <w:left w:val="single" w:sz="4" w:space="0" w:color="000000"/>
              <w:bottom w:val="single" w:sz="4" w:space="0" w:color="000000"/>
              <w:right w:val="single" w:sz="4" w:space="0" w:color="000000"/>
            </w:tcBorders>
          </w:tcPr>
          <w:p w14:paraId="5791ACF8" w14:textId="77777777" w:rsidR="001F61B9" w:rsidRDefault="001F61B9">
            <w:pPr>
              <w:pStyle w:val="TableParagraph"/>
              <w:kinsoku w:val="0"/>
              <w:overflowPunct w:val="0"/>
              <w:spacing w:line="228" w:lineRule="exact"/>
              <w:ind w:left="208" w:right="208"/>
              <w:jc w:val="center"/>
              <w:rPr>
                <w:rFonts w:ascii="Times New Roman" w:hAnsi="Times New Roman" w:cs="Times New Roman"/>
              </w:rPr>
            </w:pPr>
            <w:r>
              <w:rPr>
                <w:sz w:val="20"/>
                <w:szCs w:val="20"/>
              </w:rPr>
              <w:t>2025-2026</w:t>
            </w:r>
          </w:p>
        </w:tc>
        <w:tc>
          <w:tcPr>
            <w:tcW w:w="4715" w:type="dxa"/>
            <w:tcBorders>
              <w:top w:val="single" w:sz="4" w:space="0" w:color="000000"/>
              <w:left w:val="single" w:sz="4" w:space="0" w:color="000000"/>
              <w:bottom w:val="single" w:sz="4" w:space="0" w:color="000000"/>
              <w:right w:val="single" w:sz="4" w:space="0" w:color="000000"/>
            </w:tcBorders>
          </w:tcPr>
          <w:p w14:paraId="0AA59058" w14:textId="77777777" w:rsidR="001F61B9" w:rsidRDefault="001F61B9">
            <w:pPr>
              <w:pStyle w:val="TableParagraph"/>
              <w:kinsoku w:val="0"/>
              <w:overflowPunct w:val="0"/>
              <w:spacing w:line="228" w:lineRule="exact"/>
              <w:rPr>
                <w:rFonts w:ascii="Times New Roman" w:hAnsi="Times New Roman" w:cs="Times New Roman"/>
              </w:rPr>
            </w:pPr>
            <w:r>
              <w:rPr>
                <w:sz w:val="20"/>
                <w:szCs w:val="20"/>
              </w:rPr>
              <w:t>59 000 (Пятьдесят девять тысяч) рублей</w:t>
            </w:r>
          </w:p>
        </w:tc>
      </w:tr>
      <w:tr w:rsidR="001F61B9" w14:paraId="70E327A0" w14:textId="77777777">
        <w:tblPrEx>
          <w:tblCellMar>
            <w:top w:w="0" w:type="dxa"/>
            <w:left w:w="0" w:type="dxa"/>
            <w:bottom w:w="0" w:type="dxa"/>
            <w:right w:w="0" w:type="dxa"/>
          </w:tblCellMar>
        </w:tblPrEx>
        <w:trPr>
          <w:trHeight w:hRule="exact" w:val="259"/>
        </w:trPr>
        <w:tc>
          <w:tcPr>
            <w:tcW w:w="2787" w:type="dxa"/>
            <w:tcBorders>
              <w:top w:val="single" w:sz="4" w:space="0" w:color="000000"/>
              <w:left w:val="single" w:sz="4" w:space="0" w:color="000000"/>
              <w:bottom w:val="single" w:sz="4" w:space="0" w:color="000000"/>
              <w:right w:val="single" w:sz="4" w:space="0" w:color="000000"/>
            </w:tcBorders>
          </w:tcPr>
          <w:p w14:paraId="55C70895" w14:textId="77777777" w:rsidR="001F61B9" w:rsidRDefault="001F61B9">
            <w:pPr>
              <w:pStyle w:val="TableParagraph"/>
              <w:kinsoku w:val="0"/>
              <w:overflowPunct w:val="0"/>
              <w:spacing w:before="1"/>
              <w:ind w:left="208" w:right="208"/>
              <w:jc w:val="center"/>
              <w:rPr>
                <w:rFonts w:ascii="Times New Roman" w:hAnsi="Times New Roman" w:cs="Times New Roman"/>
              </w:rPr>
            </w:pPr>
            <w:r>
              <w:rPr>
                <w:sz w:val="20"/>
                <w:szCs w:val="20"/>
              </w:rPr>
              <w:t>2026-2027</w:t>
            </w:r>
          </w:p>
        </w:tc>
        <w:tc>
          <w:tcPr>
            <w:tcW w:w="4715" w:type="dxa"/>
            <w:tcBorders>
              <w:top w:val="single" w:sz="4" w:space="0" w:color="000000"/>
              <w:left w:val="single" w:sz="4" w:space="0" w:color="000000"/>
              <w:bottom w:val="single" w:sz="4" w:space="0" w:color="000000"/>
              <w:right w:val="single" w:sz="4" w:space="0" w:color="000000"/>
            </w:tcBorders>
          </w:tcPr>
          <w:p w14:paraId="4FA10FAC" w14:textId="77777777" w:rsidR="001F61B9" w:rsidRDefault="001F61B9">
            <w:pPr>
              <w:pStyle w:val="TableParagraph"/>
              <w:kinsoku w:val="0"/>
              <w:overflowPunct w:val="0"/>
              <w:spacing w:before="1"/>
              <w:rPr>
                <w:rFonts w:ascii="Times New Roman" w:hAnsi="Times New Roman" w:cs="Times New Roman"/>
              </w:rPr>
            </w:pPr>
            <w:r>
              <w:rPr>
                <w:sz w:val="20"/>
                <w:szCs w:val="20"/>
              </w:rPr>
              <w:t>63 000 (Шестьдесят три тысячи) рублей</w:t>
            </w:r>
          </w:p>
        </w:tc>
      </w:tr>
      <w:tr w:rsidR="001F61B9" w14:paraId="40EA3B0B" w14:textId="77777777">
        <w:tblPrEx>
          <w:tblCellMar>
            <w:top w:w="0" w:type="dxa"/>
            <w:left w:w="0" w:type="dxa"/>
            <w:bottom w:w="0" w:type="dxa"/>
            <w:right w:w="0" w:type="dxa"/>
          </w:tblCellMar>
        </w:tblPrEx>
        <w:trPr>
          <w:trHeight w:hRule="exact" w:val="257"/>
        </w:trPr>
        <w:tc>
          <w:tcPr>
            <w:tcW w:w="2787" w:type="dxa"/>
            <w:tcBorders>
              <w:top w:val="single" w:sz="4" w:space="0" w:color="000000"/>
              <w:left w:val="single" w:sz="4" w:space="0" w:color="000000"/>
              <w:bottom w:val="single" w:sz="4" w:space="0" w:color="000000"/>
              <w:right w:val="single" w:sz="4" w:space="0" w:color="000000"/>
            </w:tcBorders>
          </w:tcPr>
          <w:p w14:paraId="557425C7" w14:textId="77777777" w:rsidR="001F61B9" w:rsidRDefault="001F61B9">
            <w:pPr>
              <w:pStyle w:val="TableParagraph"/>
              <w:kinsoku w:val="0"/>
              <w:overflowPunct w:val="0"/>
              <w:spacing w:line="228" w:lineRule="exact"/>
              <w:ind w:left="208" w:right="208"/>
              <w:jc w:val="center"/>
              <w:rPr>
                <w:rFonts w:ascii="Times New Roman" w:hAnsi="Times New Roman" w:cs="Times New Roman"/>
              </w:rPr>
            </w:pPr>
            <w:r>
              <w:rPr>
                <w:sz w:val="20"/>
                <w:szCs w:val="20"/>
              </w:rPr>
              <w:t>2027-2028</w:t>
            </w:r>
          </w:p>
        </w:tc>
        <w:tc>
          <w:tcPr>
            <w:tcW w:w="4715" w:type="dxa"/>
            <w:tcBorders>
              <w:top w:val="single" w:sz="4" w:space="0" w:color="000000"/>
              <w:left w:val="single" w:sz="4" w:space="0" w:color="000000"/>
              <w:bottom w:val="single" w:sz="4" w:space="0" w:color="000000"/>
              <w:right w:val="single" w:sz="4" w:space="0" w:color="000000"/>
            </w:tcBorders>
          </w:tcPr>
          <w:p w14:paraId="63DA187C" w14:textId="77777777" w:rsidR="001F61B9" w:rsidRDefault="001F61B9">
            <w:pPr>
              <w:pStyle w:val="TableParagraph"/>
              <w:kinsoku w:val="0"/>
              <w:overflowPunct w:val="0"/>
              <w:spacing w:line="228" w:lineRule="exact"/>
              <w:rPr>
                <w:rFonts w:ascii="Times New Roman" w:hAnsi="Times New Roman" w:cs="Times New Roman"/>
              </w:rPr>
            </w:pPr>
            <w:r>
              <w:rPr>
                <w:sz w:val="20"/>
                <w:szCs w:val="20"/>
              </w:rPr>
              <w:t>67 000 (Шестьдесят семь тысяч) рублей</w:t>
            </w:r>
          </w:p>
        </w:tc>
      </w:tr>
      <w:tr w:rsidR="001F61B9" w14:paraId="316A9CBB" w14:textId="77777777">
        <w:tblPrEx>
          <w:tblCellMar>
            <w:top w:w="0" w:type="dxa"/>
            <w:left w:w="0" w:type="dxa"/>
            <w:bottom w:w="0" w:type="dxa"/>
            <w:right w:w="0" w:type="dxa"/>
          </w:tblCellMar>
        </w:tblPrEx>
        <w:trPr>
          <w:trHeight w:hRule="exact" w:val="259"/>
        </w:trPr>
        <w:tc>
          <w:tcPr>
            <w:tcW w:w="2787" w:type="dxa"/>
            <w:tcBorders>
              <w:top w:val="single" w:sz="4" w:space="0" w:color="000000"/>
              <w:left w:val="single" w:sz="4" w:space="0" w:color="000000"/>
              <w:bottom w:val="single" w:sz="4" w:space="0" w:color="000000"/>
              <w:right w:val="single" w:sz="4" w:space="0" w:color="000000"/>
            </w:tcBorders>
          </w:tcPr>
          <w:p w14:paraId="74E7E158" w14:textId="77777777" w:rsidR="001F61B9" w:rsidRDefault="001F61B9">
            <w:pPr>
              <w:pStyle w:val="TableParagraph"/>
              <w:kinsoku w:val="0"/>
              <w:overflowPunct w:val="0"/>
              <w:spacing w:line="228" w:lineRule="exact"/>
              <w:ind w:left="208" w:right="208"/>
              <w:jc w:val="center"/>
              <w:rPr>
                <w:rFonts w:ascii="Times New Roman" w:hAnsi="Times New Roman" w:cs="Times New Roman"/>
              </w:rPr>
            </w:pPr>
            <w:r>
              <w:rPr>
                <w:sz w:val="20"/>
                <w:szCs w:val="20"/>
              </w:rPr>
              <w:t>2028-2029</w:t>
            </w:r>
          </w:p>
        </w:tc>
        <w:tc>
          <w:tcPr>
            <w:tcW w:w="4715" w:type="dxa"/>
            <w:tcBorders>
              <w:top w:val="single" w:sz="4" w:space="0" w:color="000000"/>
              <w:left w:val="single" w:sz="4" w:space="0" w:color="000000"/>
              <w:bottom w:val="single" w:sz="4" w:space="0" w:color="000000"/>
              <w:right w:val="single" w:sz="4" w:space="0" w:color="000000"/>
            </w:tcBorders>
          </w:tcPr>
          <w:p w14:paraId="7EBCF0B0" w14:textId="77777777" w:rsidR="001F61B9" w:rsidRDefault="001F61B9">
            <w:pPr>
              <w:pStyle w:val="TableParagraph"/>
              <w:kinsoku w:val="0"/>
              <w:overflowPunct w:val="0"/>
              <w:spacing w:line="228" w:lineRule="exact"/>
              <w:rPr>
                <w:rFonts w:ascii="Times New Roman" w:hAnsi="Times New Roman" w:cs="Times New Roman"/>
              </w:rPr>
            </w:pPr>
            <w:r>
              <w:rPr>
                <w:sz w:val="20"/>
                <w:szCs w:val="20"/>
              </w:rPr>
              <w:t>50 000 (Пятьдесят тысяч) рублей</w:t>
            </w:r>
          </w:p>
        </w:tc>
      </w:tr>
    </w:tbl>
    <w:p w14:paraId="620B7119" w14:textId="77777777" w:rsidR="001F61B9" w:rsidRDefault="001F61B9">
      <w:pPr>
        <w:pStyle w:val="a5"/>
        <w:numPr>
          <w:ilvl w:val="2"/>
          <w:numId w:val="5"/>
        </w:numPr>
        <w:tabs>
          <w:tab w:val="left" w:pos="693"/>
        </w:tabs>
        <w:kinsoku w:val="0"/>
        <w:overflowPunct w:val="0"/>
        <w:ind w:right="224" w:firstLine="0"/>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15"/>
          <w:sz w:val="20"/>
          <w:szCs w:val="20"/>
        </w:rPr>
        <w:t xml:space="preserve"> </w:t>
      </w:r>
      <w:r>
        <w:rPr>
          <w:sz w:val="20"/>
          <w:szCs w:val="20"/>
        </w:rPr>
        <w:t>период.</w:t>
      </w:r>
    </w:p>
    <w:p w14:paraId="6BFEAAA4" w14:textId="77777777" w:rsidR="001F61B9" w:rsidRDefault="001F61B9">
      <w:pPr>
        <w:pStyle w:val="a3"/>
        <w:kinsoku w:val="0"/>
        <w:overflowPunct w:val="0"/>
        <w:spacing w:before="1"/>
        <w:ind w:left="226" w:right="230" w:firstLine="283"/>
        <w:rPr>
          <w:w w:val="99"/>
        </w:rPr>
      </w:pPr>
      <w:r>
        <w:rPr>
          <w:w w:val="105"/>
        </w:rPr>
        <w:t xml:space="preserve">Измененная стоимость обучения с учетом уровня инфляции, предусмотренного основными характеристиками федерального бюджета на очередной финансовый год и </w:t>
      </w:r>
      <w:r>
        <w:t xml:space="preserve">плановый период, устанавливается распорядительным актом Исполнителя. Информация об </w:t>
      </w:r>
      <w:r>
        <w:rPr>
          <w:w w:val="105"/>
        </w:rPr>
        <w:t>изменении стоимости обучения доводится до Обучающегося и Заказчика пут</w:t>
      </w:r>
      <w:r>
        <w:rPr>
          <w:rFonts w:ascii="Calibri" w:hAnsi="Calibri" w:cs="Calibri"/>
          <w:w w:val="105"/>
        </w:rPr>
        <w:t>ѐ</w:t>
      </w:r>
      <w:r>
        <w:rPr>
          <w:w w:val="105"/>
        </w:rPr>
        <w:t xml:space="preserve">м </w:t>
      </w:r>
      <w:r>
        <w:rPr>
          <w:w w:val="99"/>
        </w:rPr>
        <w:t>размещени</w:t>
      </w:r>
      <w:r>
        <w:rPr>
          <w:spacing w:val="-164"/>
          <w:w w:val="99"/>
        </w:rPr>
        <w:t>я</w:t>
      </w:r>
      <w:r>
        <w:rPr>
          <w:w w:val="99"/>
        </w:rPr>
        <w:t xml:space="preserve"> </w:t>
      </w:r>
      <w:r>
        <w:rPr>
          <w:w w:val="132"/>
        </w:rPr>
        <w:t>е</w:t>
      </w:r>
      <w:r>
        <w:rPr>
          <w:rFonts w:ascii="Calibri" w:hAnsi="Calibri" w:cs="Calibri"/>
          <w:w w:val="132"/>
        </w:rPr>
        <w:t>ѐ</w:t>
      </w:r>
      <w:r>
        <w:t xml:space="preserve"> </w:t>
      </w:r>
      <w:r>
        <w:rPr>
          <w:spacing w:val="1"/>
          <w:w w:val="99"/>
        </w:rPr>
        <w:t>н</w:t>
      </w:r>
      <w:r>
        <w:rPr>
          <w:w w:val="99"/>
        </w:rPr>
        <w:t>а</w:t>
      </w:r>
      <w:r>
        <w:t xml:space="preserve"> </w:t>
      </w:r>
      <w:r>
        <w:rPr>
          <w:w w:val="99"/>
        </w:rPr>
        <w:t>официал</w:t>
      </w:r>
      <w:r>
        <w:rPr>
          <w:spacing w:val="-1"/>
          <w:w w:val="99"/>
        </w:rPr>
        <w:t>ь</w:t>
      </w:r>
      <w:r>
        <w:rPr>
          <w:spacing w:val="1"/>
          <w:w w:val="99"/>
        </w:rPr>
        <w:t>н</w:t>
      </w:r>
      <w:r>
        <w:rPr>
          <w:w w:val="99"/>
        </w:rPr>
        <w:t>ом</w:t>
      </w:r>
      <w:r>
        <w:t xml:space="preserve"> </w:t>
      </w:r>
      <w:r>
        <w:rPr>
          <w:w w:val="99"/>
        </w:rPr>
        <w:t>сайте</w:t>
      </w:r>
      <w:r>
        <w:t xml:space="preserve"> </w:t>
      </w:r>
      <w:r>
        <w:rPr>
          <w:spacing w:val="2"/>
          <w:w w:val="99"/>
        </w:rPr>
        <w:t>И</w:t>
      </w:r>
      <w:r>
        <w:rPr>
          <w:w w:val="99"/>
        </w:rPr>
        <w:t>сп</w:t>
      </w:r>
      <w:r>
        <w:rPr>
          <w:spacing w:val="2"/>
          <w:w w:val="99"/>
        </w:rPr>
        <w:t>о</w:t>
      </w:r>
      <w:r>
        <w:rPr>
          <w:w w:val="99"/>
        </w:rPr>
        <w:t>лнителя</w:t>
      </w:r>
      <w:r>
        <w:t xml:space="preserve"> </w:t>
      </w:r>
      <w:hyperlink r:id="rId14" w:history="1">
        <w:r>
          <w:rPr>
            <w:w w:val="99"/>
          </w:rPr>
          <w:t>www.psi.perm.ru.</w:t>
        </w:r>
      </w:hyperlink>
    </w:p>
    <w:p w14:paraId="23E53843" w14:textId="77777777" w:rsidR="001F61B9" w:rsidRDefault="001F61B9">
      <w:pPr>
        <w:pStyle w:val="a5"/>
        <w:numPr>
          <w:ilvl w:val="2"/>
          <w:numId w:val="5"/>
        </w:numPr>
        <w:tabs>
          <w:tab w:val="left" w:pos="698"/>
        </w:tabs>
        <w:kinsoku w:val="0"/>
        <w:overflowPunct w:val="0"/>
        <w:ind w:right="223" w:firstLine="0"/>
        <w:rPr>
          <w:sz w:val="20"/>
          <w:szCs w:val="20"/>
        </w:rPr>
      </w:pPr>
      <w:r>
        <w:rPr>
          <w:sz w:val="20"/>
          <w:szCs w:val="20"/>
        </w:rPr>
        <w:t>В случаях, в порядке и по основаниям, предусмотренным локальными нормативными актами Исполнителя, Заказчику может быть предоставлена отсрочка или рассрочка платежа по настоящему Договору либо снижена стоимость платных образовательных услуг по настоящему</w:t>
      </w:r>
      <w:r>
        <w:rPr>
          <w:spacing w:val="-8"/>
          <w:sz w:val="20"/>
          <w:szCs w:val="20"/>
        </w:rPr>
        <w:t xml:space="preserve"> </w:t>
      </w:r>
      <w:r>
        <w:rPr>
          <w:sz w:val="20"/>
          <w:szCs w:val="20"/>
        </w:rPr>
        <w:t>Договору.</w:t>
      </w:r>
    </w:p>
    <w:p w14:paraId="2BAC1E5C" w14:textId="77777777" w:rsidR="001F61B9" w:rsidRDefault="001F61B9">
      <w:pPr>
        <w:pStyle w:val="a5"/>
        <w:numPr>
          <w:ilvl w:val="2"/>
          <w:numId w:val="5"/>
        </w:numPr>
        <w:tabs>
          <w:tab w:val="left" w:pos="739"/>
        </w:tabs>
        <w:kinsoku w:val="0"/>
        <w:overflowPunct w:val="0"/>
        <w:spacing w:before="1"/>
        <w:ind w:right="228" w:firstLine="0"/>
        <w:rPr>
          <w:sz w:val="20"/>
          <w:szCs w:val="20"/>
        </w:rPr>
      </w:pPr>
      <w:r>
        <w:rPr>
          <w:sz w:val="20"/>
          <w:szCs w:val="20"/>
        </w:rPr>
        <w:t>Изменение стоимости обучения в случаях, предусмотренных законодательством и настоящим Договором, оформляется дополнительным соглашением к настоящему</w:t>
      </w:r>
      <w:r>
        <w:rPr>
          <w:spacing w:val="-26"/>
          <w:sz w:val="20"/>
          <w:szCs w:val="20"/>
        </w:rPr>
        <w:t xml:space="preserve"> </w:t>
      </w:r>
      <w:r>
        <w:rPr>
          <w:sz w:val="20"/>
          <w:szCs w:val="20"/>
        </w:rPr>
        <w:t>Договору.</w:t>
      </w:r>
    </w:p>
    <w:p w14:paraId="051575DC" w14:textId="77777777" w:rsidR="001F61B9" w:rsidRDefault="001F61B9">
      <w:pPr>
        <w:pStyle w:val="a5"/>
        <w:numPr>
          <w:ilvl w:val="1"/>
          <w:numId w:val="5"/>
        </w:numPr>
        <w:tabs>
          <w:tab w:val="left" w:pos="547"/>
        </w:tabs>
        <w:kinsoku w:val="0"/>
        <w:overflowPunct w:val="0"/>
        <w:spacing w:before="1" w:after="6"/>
        <w:ind w:left="546" w:hanging="320"/>
        <w:rPr>
          <w:sz w:val="20"/>
          <w:szCs w:val="20"/>
        </w:rPr>
      </w:pPr>
      <w:r>
        <w:rPr>
          <w:sz w:val="20"/>
          <w:szCs w:val="20"/>
        </w:rPr>
        <w:t>Оплата производится в следующем</w:t>
      </w:r>
      <w:r>
        <w:rPr>
          <w:spacing w:val="-10"/>
          <w:sz w:val="20"/>
          <w:szCs w:val="20"/>
        </w:rPr>
        <w:t xml:space="preserve"> </w:t>
      </w:r>
      <w:r>
        <w:rPr>
          <w:sz w:val="20"/>
          <w:szCs w:val="20"/>
        </w:rPr>
        <w:t>порядке:</w:t>
      </w:r>
    </w:p>
    <w:tbl>
      <w:tblPr>
        <w:tblW w:w="0" w:type="auto"/>
        <w:tblInd w:w="119" w:type="dxa"/>
        <w:tblLayout w:type="fixed"/>
        <w:tblCellMar>
          <w:left w:w="0" w:type="dxa"/>
          <w:right w:w="0" w:type="dxa"/>
        </w:tblCellMar>
        <w:tblLook w:val="0000" w:firstRow="0" w:lastRow="0" w:firstColumn="0" w:lastColumn="0" w:noHBand="0" w:noVBand="0"/>
      </w:tblPr>
      <w:tblGrid>
        <w:gridCol w:w="437"/>
        <w:gridCol w:w="1257"/>
        <w:gridCol w:w="4538"/>
        <w:gridCol w:w="1272"/>
      </w:tblGrid>
      <w:tr w:rsidR="001F61B9" w14:paraId="722D8B43" w14:textId="77777777">
        <w:tblPrEx>
          <w:tblCellMar>
            <w:top w:w="0" w:type="dxa"/>
            <w:left w:w="0" w:type="dxa"/>
            <w:bottom w:w="0" w:type="dxa"/>
            <w:right w:w="0" w:type="dxa"/>
          </w:tblCellMar>
        </w:tblPrEx>
        <w:trPr>
          <w:trHeight w:hRule="exact" w:val="423"/>
        </w:trPr>
        <w:tc>
          <w:tcPr>
            <w:tcW w:w="437" w:type="dxa"/>
            <w:tcBorders>
              <w:top w:val="single" w:sz="4" w:space="0" w:color="000000"/>
              <w:left w:val="single" w:sz="4" w:space="0" w:color="000000"/>
              <w:bottom w:val="single" w:sz="4" w:space="0" w:color="000000"/>
              <w:right w:val="single" w:sz="4" w:space="0" w:color="000000"/>
            </w:tcBorders>
          </w:tcPr>
          <w:p w14:paraId="23572282" w14:textId="77777777" w:rsidR="001F61B9" w:rsidRDefault="001F61B9">
            <w:pPr>
              <w:pStyle w:val="TableParagraph"/>
              <w:kinsoku w:val="0"/>
              <w:overflowPunct w:val="0"/>
              <w:ind w:right="85" w:firstLine="26"/>
              <w:rPr>
                <w:rFonts w:ascii="Times New Roman" w:hAnsi="Times New Roman" w:cs="Times New Roman"/>
              </w:rPr>
            </w:pPr>
            <w:r>
              <w:rPr>
                <w:b/>
                <w:bCs/>
                <w:sz w:val="18"/>
                <w:szCs w:val="18"/>
              </w:rPr>
              <w:t>№ п/п</w:t>
            </w:r>
          </w:p>
        </w:tc>
        <w:tc>
          <w:tcPr>
            <w:tcW w:w="1257" w:type="dxa"/>
            <w:tcBorders>
              <w:top w:val="single" w:sz="4" w:space="0" w:color="000000"/>
              <w:left w:val="single" w:sz="4" w:space="0" w:color="000000"/>
              <w:bottom w:val="single" w:sz="4" w:space="0" w:color="000000"/>
              <w:right w:val="single" w:sz="4" w:space="0" w:color="000000"/>
            </w:tcBorders>
          </w:tcPr>
          <w:p w14:paraId="60D3A7CC" w14:textId="77777777" w:rsidR="001F61B9" w:rsidRDefault="001F61B9">
            <w:pPr>
              <w:pStyle w:val="TableParagraph"/>
              <w:kinsoku w:val="0"/>
              <w:overflowPunct w:val="0"/>
              <w:ind w:left="105" w:right="86" w:firstLine="12"/>
              <w:rPr>
                <w:rFonts w:ascii="Times New Roman" w:hAnsi="Times New Roman" w:cs="Times New Roman"/>
              </w:rPr>
            </w:pPr>
            <w:r>
              <w:rPr>
                <w:b/>
                <w:bCs/>
                <w:sz w:val="18"/>
                <w:szCs w:val="18"/>
              </w:rPr>
              <w:t>Год обучения (учебный год)</w:t>
            </w:r>
          </w:p>
        </w:tc>
        <w:tc>
          <w:tcPr>
            <w:tcW w:w="4538" w:type="dxa"/>
            <w:tcBorders>
              <w:top w:val="single" w:sz="4" w:space="0" w:color="000000"/>
              <w:left w:val="single" w:sz="4" w:space="0" w:color="000000"/>
              <w:bottom w:val="single" w:sz="4" w:space="0" w:color="000000"/>
              <w:right w:val="single" w:sz="4" w:space="0" w:color="000000"/>
            </w:tcBorders>
          </w:tcPr>
          <w:p w14:paraId="32D91D65" w14:textId="77777777" w:rsidR="001F61B9" w:rsidRDefault="001F61B9">
            <w:pPr>
              <w:pStyle w:val="TableParagraph"/>
              <w:kinsoku w:val="0"/>
              <w:overflowPunct w:val="0"/>
              <w:spacing w:line="206" w:lineRule="exact"/>
              <w:ind w:left="1675" w:right="1675"/>
              <w:jc w:val="center"/>
              <w:rPr>
                <w:rFonts w:ascii="Times New Roman" w:hAnsi="Times New Roman" w:cs="Times New Roman"/>
              </w:rPr>
            </w:pPr>
            <w:r>
              <w:rPr>
                <w:b/>
                <w:bCs/>
                <w:sz w:val="18"/>
                <w:szCs w:val="18"/>
              </w:rPr>
              <w:t>Сумма платежа</w:t>
            </w:r>
          </w:p>
        </w:tc>
        <w:tc>
          <w:tcPr>
            <w:tcW w:w="1272" w:type="dxa"/>
            <w:tcBorders>
              <w:top w:val="single" w:sz="4" w:space="0" w:color="000000"/>
              <w:left w:val="single" w:sz="4" w:space="0" w:color="000000"/>
              <w:bottom w:val="single" w:sz="4" w:space="0" w:color="000000"/>
              <w:right w:val="single" w:sz="4" w:space="0" w:color="000000"/>
            </w:tcBorders>
          </w:tcPr>
          <w:p w14:paraId="4E496ED4" w14:textId="77777777" w:rsidR="001F61B9" w:rsidRDefault="001F61B9">
            <w:pPr>
              <w:pStyle w:val="TableParagraph"/>
              <w:kinsoku w:val="0"/>
              <w:overflowPunct w:val="0"/>
              <w:spacing w:line="206" w:lineRule="exact"/>
              <w:ind w:left="105"/>
              <w:rPr>
                <w:rFonts w:ascii="Times New Roman" w:hAnsi="Times New Roman" w:cs="Times New Roman"/>
              </w:rPr>
            </w:pPr>
            <w:r>
              <w:rPr>
                <w:b/>
                <w:bCs/>
                <w:sz w:val="18"/>
                <w:szCs w:val="18"/>
              </w:rPr>
              <w:t>Сроки оплаты</w:t>
            </w:r>
          </w:p>
        </w:tc>
      </w:tr>
      <w:tr w:rsidR="001F61B9" w14:paraId="2630C435" w14:textId="77777777">
        <w:tblPrEx>
          <w:tblCellMar>
            <w:top w:w="0" w:type="dxa"/>
            <w:left w:w="0" w:type="dxa"/>
            <w:bottom w:w="0" w:type="dxa"/>
            <w:right w:w="0" w:type="dxa"/>
          </w:tblCellMar>
        </w:tblPrEx>
        <w:trPr>
          <w:trHeight w:hRule="exact" w:val="233"/>
        </w:trPr>
        <w:tc>
          <w:tcPr>
            <w:tcW w:w="437" w:type="dxa"/>
            <w:vMerge w:val="restart"/>
            <w:tcBorders>
              <w:top w:val="single" w:sz="4" w:space="0" w:color="000000"/>
              <w:left w:val="single" w:sz="4" w:space="0" w:color="000000"/>
              <w:bottom w:val="single" w:sz="4" w:space="0" w:color="000000"/>
              <w:right w:val="single" w:sz="4" w:space="0" w:color="000000"/>
            </w:tcBorders>
          </w:tcPr>
          <w:p w14:paraId="584477C8" w14:textId="77777777" w:rsidR="001F61B9" w:rsidRDefault="001F61B9">
            <w:pPr>
              <w:pStyle w:val="TableParagraph"/>
              <w:kinsoku w:val="0"/>
              <w:overflowPunct w:val="0"/>
              <w:spacing w:line="206" w:lineRule="exact"/>
              <w:ind w:left="0"/>
              <w:jc w:val="center"/>
              <w:rPr>
                <w:rFonts w:ascii="Times New Roman" w:hAnsi="Times New Roman" w:cs="Times New Roman"/>
              </w:rPr>
            </w:pPr>
            <w:r>
              <w:rPr>
                <w:sz w:val="18"/>
                <w:szCs w:val="18"/>
              </w:rPr>
              <w:t>1</w:t>
            </w:r>
          </w:p>
        </w:tc>
        <w:tc>
          <w:tcPr>
            <w:tcW w:w="1257" w:type="dxa"/>
            <w:vMerge w:val="restart"/>
            <w:tcBorders>
              <w:top w:val="single" w:sz="4" w:space="0" w:color="000000"/>
              <w:left w:val="single" w:sz="4" w:space="0" w:color="000000"/>
              <w:bottom w:val="single" w:sz="4" w:space="0" w:color="000000"/>
              <w:right w:val="single" w:sz="4" w:space="0" w:color="000000"/>
            </w:tcBorders>
          </w:tcPr>
          <w:p w14:paraId="55B429F8" w14:textId="77777777" w:rsidR="001F61B9" w:rsidRDefault="001F61B9">
            <w:pPr>
              <w:pStyle w:val="TableParagraph"/>
              <w:kinsoku w:val="0"/>
              <w:overflowPunct w:val="0"/>
              <w:spacing w:line="206" w:lineRule="exact"/>
              <w:ind w:left="271"/>
              <w:rPr>
                <w:rFonts w:ascii="Times New Roman" w:hAnsi="Times New Roman" w:cs="Times New Roman"/>
              </w:rPr>
            </w:pPr>
            <w:r>
              <w:rPr>
                <w:sz w:val="18"/>
                <w:szCs w:val="18"/>
              </w:rPr>
              <w:t>2024-2025</w:t>
            </w:r>
          </w:p>
        </w:tc>
        <w:tc>
          <w:tcPr>
            <w:tcW w:w="4538" w:type="dxa"/>
            <w:tcBorders>
              <w:top w:val="single" w:sz="4" w:space="0" w:color="000000"/>
              <w:left w:val="single" w:sz="4" w:space="0" w:color="000000"/>
              <w:bottom w:val="single" w:sz="4" w:space="0" w:color="000000"/>
              <w:right w:val="single" w:sz="4" w:space="0" w:color="000000"/>
            </w:tcBorders>
          </w:tcPr>
          <w:p w14:paraId="7BBAE1A9"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18 700 (Восемнадцать тысяч семьсот) рублей</w:t>
            </w:r>
          </w:p>
        </w:tc>
        <w:tc>
          <w:tcPr>
            <w:tcW w:w="1272" w:type="dxa"/>
            <w:tcBorders>
              <w:top w:val="single" w:sz="4" w:space="0" w:color="000000"/>
              <w:left w:val="single" w:sz="4" w:space="0" w:color="000000"/>
              <w:bottom w:val="single" w:sz="4" w:space="0" w:color="000000"/>
              <w:right w:val="single" w:sz="4" w:space="0" w:color="000000"/>
            </w:tcBorders>
          </w:tcPr>
          <w:p w14:paraId="4B70170A" w14:textId="77777777" w:rsidR="001F61B9" w:rsidRDefault="001F61B9">
            <w:pPr>
              <w:pStyle w:val="TableParagraph"/>
              <w:kinsoku w:val="0"/>
              <w:overflowPunct w:val="0"/>
              <w:spacing w:line="206" w:lineRule="exact"/>
              <w:ind w:left="155"/>
              <w:rPr>
                <w:rFonts w:ascii="Times New Roman" w:hAnsi="Times New Roman" w:cs="Times New Roman"/>
              </w:rPr>
            </w:pPr>
            <w:r>
              <w:rPr>
                <w:sz w:val="18"/>
                <w:szCs w:val="18"/>
              </w:rPr>
              <w:t>до 01.09.2024</w:t>
            </w:r>
          </w:p>
        </w:tc>
      </w:tr>
      <w:tr w:rsidR="001F61B9" w14:paraId="441CC760" w14:textId="77777777">
        <w:tblPrEx>
          <w:tblCellMar>
            <w:top w:w="0" w:type="dxa"/>
            <w:left w:w="0" w:type="dxa"/>
            <w:bottom w:w="0" w:type="dxa"/>
            <w:right w:w="0" w:type="dxa"/>
          </w:tblCellMar>
        </w:tblPrEx>
        <w:trPr>
          <w:trHeight w:hRule="exact" w:val="233"/>
        </w:trPr>
        <w:tc>
          <w:tcPr>
            <w:tcW w:w="437" w:type="dxa"/>
            <w:vMerge/>
            <w:tcBorders>
              <w:top w:val="single" w:sz="4" w:space="0" w:color="000000"/>
              <w:left w:val="single" w:sz="4" w:space="0" w:color="000000"/>
              <w:bottom w:val="single" w:sz="4" w:space="0" w:color="000000"/>
              <w:right w:val="single" w:sz="4" w:space="0" w:color="000000"/>
            </w:tcBorders>
          </w:tcPr>
          <w:p w14:paraId="37E3FC79"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405971EB"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4274148B"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18 150 (Восемнадцать тысяч сто пятьдесят)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7A44FFF8" w14:textId="77777777" w:rsidR="001F61B9" w:rsidRDefault="001F61B9">
            <w:pPr>
              <w:pStyle w:val="TableParagraph"/>
              <w:kinsoku w:val="0"/>
              <w:overflowPunct w:val="0"/>
              <w:spacing w:line="206" w:lineRule="exact"/>
              <w:ind w:left="155"/>
              <w:rPr>
                <w:rFonts w:ascii="Times New Roman" w:hAnsi="Times New Roman" w:cs="Times New Roman"/>
              </w:rPr>
            </w:pPr>
            <w:r>
              <w:rPr>
                <w:sz w:val="18"/>
                <w:szCs w:val="18"/>
              </w:rPr>
              <w:t>до 01.12.2024</w:t>
            </w:r>
          </w:p>
        </w:tc>
      </w:tr>
      <w:tr w:rsidR="001F61B9" w14:paraId="10E32EC2" w14:textId="77777777">
        <w:tblPrEx>
          <w:tblCellMar>
            <w:top w:w="0" w:type="dxa"/>
            <w:left w:w="0" w:type="dxa"/>
            <w:bottom w:w="0" w:type="dxa"/>
            <w:right w:w="0" w:type="dxa"/>
          </w:tblCellMar>
        </w:tblPrEx>
        <w:trPr>
          <w:trHeight w:hRule="exact" w:val="233"/>
        </w:trPr>
        <w:tc>
          <w:tcPr>
            <w:tcW w:w="437" w:type="dxa"/>
            <w:vMerge/>
            <w:tcBorders>
              <w:top w:val="single" w:sz="4" w:space="0" w:color="000000"/>
              <w:left w:val="single" w:sz="4" w:space="0" w:color="000000"/>
              <w:bottom w:val="single" w:sz="4" w:space="0" w:color="000000"/>
              <w:right w:val="single" w:sz="4" w:space="0" w:color="000000"/>
            </w:tcBorders>
          </w:tcPr>
          <w:p w14:paraId="1F199880"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33FC2C2F"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6C37DE10"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18 150 (Восемнадцать тысяч сто пятьдесят)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364F0798" w14:textId="77777777" w:rsidR="001F61B9" w:rsidRDefault="001F61B9">
            <w:pPr>
              <w:pStyle w:val="TableParagraph"/>
              <w:kinsoku w:val="0"/>
              <w:overflowPunct w:val="0"/>
              <w:spacing w:line="206" w:lineRule="exact"/>
              <w:ind w:left="155"/>
              <w:rPr>
                <w:rFonts w:ascii="Times New Roman" w:hAnsi="Times New Roman" w:cs="Times New Roman"/>
              </w:rPr>
            </w:pPr>
            <w:r>
              <w:rPr>
                <w:sz w:val="18"/>
                <w:szCs w:val="18"/>
              </w:rPr>
              <w:t>до 01.03.2025</w:t>
            </w:r>
          </w:p>
        </w:tc>
      </w:tr>
      <w:tr w:rsidR="001F61B9" w14:paraId="31E37549" w14:textId="77777777">
        <w:tblPrEx>
          <w:tblCellMar>
            <w:top w:w="0" w:type="dxa"/>
            <w:left w:w="0" w:type="dxa"/>
            <w:bottom w:w="0" w:type="dxa"/>
            <w:right w:w="0" w:type="dxa"/>
          </w:tblCellMar>
        </w:tblPrEx>
        <w:trPr>
          <w:trHeight w:hRule="exact" w:val="233"/>
        </w:trPr>
        <w:tc>
          <w:tcPr>
            <w:tcW w:w="437" w:type="dxa"/>
            <w:vMerge w:val="restart"/>
            <w:tcBorders>
              <w:top w:val="single" w:sz="4" w:space="0" w:color="000000"/>
              <w:left w:val="single" w:sz="4" w:space="0" w:color="000000"/>
              <w:bottom w:val="single" w:sz="4" w:space="0" w:color="000000"/>
              <w:right w:val="single" w:sz="4" w:space="0" w:color="000000"/>
            </w:tcBorders>
          </w:tcPr>
          <w:p w14:paraId="76858876" w14:textId="77777777" w:rsidR="001F61B9" w:rsidRDefault="001F61B9">
            <w:pPr>
              <w:pStyle w:val="TableParagraph"/>
              <w:kinsoku w:val="0"/>
              <w:overflowPunct w:val="0"/>
              <w:spacing w:line="206" w:lineRule="exact"/>
              <w:ind w:left="0"/>
              <w:jc w:val="center"/>
              <w:rPr>
                <w:rFonts w:ascii="Times New Roman" w:hAnsi="Times New Roman" w:cs="Times New Roman"/>
              </w:rPr>
            </w:pPr>
            <w:r>
              <w:rPr>
                <w:sz w:val="18"/>
                <w:szCs w:val="18"/>
              </w:rPr>
              <w:t>2</w:t>
            </w:r>
          </w:p>
        </w:tc>
        <w:tc>
          <w:tcPr>
            <w:tcW w:w="1257" w:type="dxa"/>
            <w:vMerge w:val="restart"/>
            <w:tcBorders>
              <w:top w:val="single" w:sz="4" w:space="0" w:color="000000"/>
              <w:left w:val="single" w:sz="4" w:space="0" w:color="000000"/>
              <w:bottom w:val="single" w:sz="4" w:space="0" w:color="000000"/>
              <w:right w:val="single" w:sz="4" w:space="0" w:color="000000"/>
            </w:tcBorders>
          </w:tcPr>
          <w:p w14:paraId="7BD11BB6" w14:textId="77777777" w:rsidR="001F61B9" w:rsidRDefault="001F61B9">
            <w:pPr>
              <w:pStyle w:val="TableParagraph"/>
              <w:kinsoku w:val="0"/>
              <w:overflowPunct w:val="0"/>
              <w:spacing w:line="206" w:lineRule="exact"/>
              <w:ind w:left="271"/>
              <w:rPr>
                <w:rFonts w:ascii="Times New Roman" w:hAnsi="Times New Roman" w:cs="Times New Roman"/>
              </w:rPr>
            </w:pPr>
            <w:r>
              <w:rPr>
                <w:sz w:val="18"/>
                <w:szCs w:val="18"/>
              </w:rPr>
              <w:t>2025-2026</w:t>
            </w:r>
          </w:p>
        </w:tc>
        <w:tc>
          <w:tcPr>
            <w:tcW w:w="4538" w:type="dxa"/>
            <w:tcBorders>
              <w:top w:val="single" w:sz="4" w:space="0" w:color="000000"/>
              <w:left w:val="single" w:sz="4" w:space="0" w:color="000000"/>
              <w:bottom w:val="single" w:sz="4" w:space="0" w:color="000000"/>
              <w:right w:val="single" w:sz="4" w:space="0" w:color="000000"/>
            </w:tcBorders>
          </w:tcPr>
          <w:p w14:paraId="20211745"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20 060 (Двадцать тысяч шестьдесят)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3086792D" w14:textId="77777777" w:rsidR="001F61B9" w:rsidRDefault="001F61B9">
            <w:pPr>
              <w:pStyle w:val="TableParagraph"/>
              <w:kinsoku w:val="0"/>
              <w:overflowPunct w:val="0"/>
              <w:spacing w:line="203" w:lineRule="exact"/>
              <w:ind w:left="155"/>
              <w:rPr>
                <w:rFonts w:ascii="Times New Roman" w:hAnsi="Times New Roman" w:cs="Times New Roman"/>
              </w:rPr>
            </w:pPr>
            <w:r>
              <w:rPr>
                <w:sz w:val="18"/>
                <w:szCs w:val="18"/>
              </w:rPr>
              <w:t>до 01.09.2025</w:t>
            </w:r>
          </w:p>
        </w:tc>
      </w:tr>
      <w:tr w:rsidR="001F61B9" w14:paraId="74745F11" w14:textId="77777777">
        <w:tblPrEx>
          <w:tblCellMar>
            <w:top w:w="0" w:type="dxa"/>
            <w:left w:w="0" w:type="dxa"/>
            <w:bottom w:w="0" w:type="dxa"/>
            <w:right w:w="0" w:type="dxa"/>
          </w:tblCellMar>
        </w:tblPrEx>
        <w:trPr>
          <w:trHeight w:hRule="exact" w:val="233"/>
        </w:trPr>
        <w:tc>
          <w:tcPr>
            <w:tcW w:w="437" w:type="dxa"/>
            <w:vMerge/>
            <w:tcBorders>
              <w:top w:val="single" w:sz="4" w:space="0" w:color="000000"/>
              <w:left w:val="single" w:sz="4" w:space="0" w:color="000000"/>
              <w:bottom w:val="single" w:sz="4" w:space="0" w:color="000000"/>
              <w:right w:val="single" w:sz="4" w:space="0" w:color="000000"/>
            </w:tcBorders>
          </w:tcPr>
          <w:p w14:paraId="7E17455C" w14:textId="77777777" w:rsidR="001F61B9" w:rsidRDefault="001F61B9">
            <w:pPr>
              <w:pStyle w:val="TableParagraph"/>
              <w:kinsoku w:val="0"/>
              <w:overflowPunct w:val="0"/>
              <w:spacing w:line="203"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5DCCE470" w14:textId="77777777" w:rsidR="001F61B9" w:rsidRDefault="001F61B9">
            <w:pPr>
              <w:pStyle w:val="TableParagraph"/>
              <w:kinsoku w:val="0"/>
              <w:overflowPunct w:val="0"/>
              <w:spacing w:line="203"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18648D02"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19 470 (Девятнадцать тысяч четыреста семьдесят)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648243EA" w14:textId="77777777" w:rsidR="001F61B9" w:rsidRDefault="001F61B9">
            <w:pPr>
              <w:pStyle w:val="TableParagraph"/>
              <w:kinsoku w:val="0"/>
              <w:overflowPunct w:val="0"/>
              <w:spacing w:line="206" w:lineRule="exact"/>
              <w:ind w:left="155"/>
              <w:rPr>
                <w:rFonts w:ascii="Times New Roman" w:hAnsi="Times New Roman" w:cs="Times New Roman"/>
              </w:rPr>
            </w:pPr>
            <w:r>
              <w:rPr>
                <w:sz w:val="18"/>
                <w:szCs w:val="18"/>
              </w:rPr>
              <w:t>до 01.12.2025</w:t>
            </w:r>
          </w:p>
        </w:tc>
      </w:tr>
      <w:tr w:rsidR="001F61B9" w14:paraId="33A5F427" w14:textId="77777777">
        <w:tblPrEx>
          <w:tblCellMar>
            <w:top w:w="0" w:type="dxa"/>
            <w:left w:w="0" w:type="dxa"/>
            <w:bottom w:w="0" w:type="dxa"/>
            <w:right w:w="0" w:type="dxa"/>
          </w:tblCellMar>
        </w:tblPrEx>
        <w:trPr>
          <w:trHeight w:hRule="exact" w:val="233"/>
        </w:trPr>
        <w:tc>
          <w:tcPr>
            <w:tcW w:w="437" w:type="dxa"/>
            <w:vMerge/>
            <w:tcBorders>
              <w:top w:val="single" w:sz="4" w:space="0" w:color="000000"/>
              <w:left w:val="single" w:sz="4" w:space="0" w:color="000000"/>
              <w:bottom w:val="single" w:sz="4" w:space="0" w:color="000000"/>
              <w:right w:val="single" w:sz="4" w:space="0" w:color="000000"/>
            </w:tcBorders>
          </w:tcPr>
          <w:p w14:paraId="2F700111"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76E5C69C"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68013BEA"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19 470 (Девятнадцать тысяч четыреста семьдесят)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126479EB" w14:textId="77777777" w:rsidR="001F61B9" w:rsidRDefault="001F61B9">
            <w:pPr>
              <w:pStyle w:val="TableParagraph"/>
              <w:kinsoku w:val="0"/>
              <w:overflowPunct w:val="0"/>
              <w:spacing w:line="206" w:lineRule="exact"/>
              <w:ind w:left="155"/>
              <w:rPr>
                <w:rFonts w:ascii="Times New Roman" w:hAnsi="Times New Roman" w:cs="Times New Roman"/>
              </w:rPr>
            </w:pPr>
            <w:r>
              <w:rPr>
                <w:sz w:val="18"/>
                <w:szCs w:val="18"/>
              </w:rPr>
              <w:t>до 01.03.2026</w:t>
            </w:r>
          </w:p>
        </w:tc>
      </w:tr>
      <w:tr w:rsidR="001F61B9" w14:paraId="62C62CC2" w14:textId="77777777">
        <w:tblPrEx>
          <w:tblCellMar>
            <w:top w:w="0" w:type="dxa"/>
            <w:left w:w="0" w:type="dxa"/>
            <w:bottom w:w="0" w:type="dxa"/>
            <w:right w:w="0" w:type="dxa"/>
          </w:tblCellMar>
        </w:tblPrEx>
        <w:trPr>
          <w:trHeight w:hRule="exact" w:val="233"/>
        </w:trPr>
        <w:tc>
          <w:tcPr>
            <w:tcW w:w="437" w:type="dxa"/>
            <w:vMerge w:val="restart"/>
            <w:tcBorders>
              <w:top w:val="single" w:sz="4" w:space="0" w:color="000000"/>
              <w:left w:val="single" w:sz="4" w:space="0" w:color="000000"/>
              <w:bottom w:val="single" w:sz="4" w:space="0" w:color="000000"/>
              <w:right w:val="single" w:sz="4" w:space="0" w:color="000000"/>
            </w:tcBorders>
          </w:tcPr>
          <w:p w14:paraId="00945676" w14:textId="77777777" w:rsidR="001F61B9" w:rsidRDefault="001F61B9">
            <w:pPr>
              <w:pStyle w:val="TableParagraph"/>
              <w:kinsoku w:val="0"/>
              <w:overflowPunct w:val="0"/>
              <w:spacing w:line="206" w:lineRule="exact"/>
              <w:ind w:left="0"/>
              <w:jc w:val="center"/>
              <w:rPr>
                <w:rFonts w:ascii="Times New Roman" w:hAnsi="Times New Roman" w:cs="Times New Roman"/>
              </w:rPr>
            </w:pPr>
            <w:r>
              <w:rPr>
                <w:sz w:val="18"/>
                <w:szCs w:val="18"/>
              </w:rPr>
              <w:t>3</w:t>
            </w:r>
          </w:p>
        </w:tc>
        <w:tc>
          <w:tcPr>
            <w:tcW w:w="1257" w:type="dxa"/>
            <w:vMerge w:val="restart"/>
            <w:tcBorders>
              <w:top w:val="single" w:sz="4" w:space="0" w:color="000000"/>
              <w:left w:val="single" w:sz="4" w:space="0" w:color="000000"/>
              <w:bottom w:val="single" w:sz="4" w:space="0" w:color="000000"/>
              <w:right w:val="single" w:sz="4" w:space="0" w:color="000000"/>
            </w:tcBorders>
          </w:tcPr>
          <w:p w14:paraId="55C59B9F" w14:textId="77777777" w:rsidR="001F61B9" w:rsidRDefault="001F61B9">
            <w:pPr>
              <w:pStyle w:val="TableParagraph"/>
              <w:kinsoku w:val="0"/>
              <w:overflowPunct w:val="0"/>
              <w:spacing w:line="206" w:lineRule="exact"/>
              <w:ind w:left="271"/>
              <w:rPr>
                <w:rFonts w:ascii="Times New Roman" w:hAnsi="Times New Roman" w:cs="Times New Roman"/>
              </w:rPr>
            </w:pPr>
            <w:r>
              <w:rPr>
                <w:sz w:val="18"/>
                <w:szCs w:val="18"/>
              </w:rPr>
              <w:t>2026-2027</w:t>
            </w:r>
          </w:p>
        </w:tc>
        <w:tc>
          <w:tcPr>
            <w:tcW w:w="4538" w:type="dxa"/>
            <w:tcBorders>
              <w:top w:val="single" w:sz="4" w:space="0" w:color="000000"/>
              <w:left w:val="single" w:sz="4" w:space="0" w:color="000000"/>
              <w:bottom w:val="single" w:sz="4" w:space="0" w:color="000000"/>
              <w:right w:val="single" w:sz="4" w:space="0" w:color="000000"/>
            </w:tcBorders>
          </w:tcPr>
          <w:p w14:paraId="18F009CB"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21 420 (Двадцать одна тысяча четыреста двадцать) рублей</w:t>
            </w:r>
          </w:p>
        </w:tc>
        <w:tc>
          <w:tcPr>
            <w:tcW w:w="1272" w:type="dxa"/>
            <w:tcBorders>
              <w:top w:val="single" w:sz="4" w:space="0" w:color="000000"/>
              <w:left w:val="single" w:sz="4" w:space="0" w:color="000000"/>
              <w:bottom w:val="single" w:sz="4" w:space="0" w:color="000000"/>
              <w:right w:val="single" w:sz="4" w:space="0" w:color="000000"/>
            </w:tcBorders>
          </w:tcPr>
          <w:p w14:paraId="4BB46652" w14:textId="77777777" w:rsidR="001F61B9" w:rsidRDefault="001F61B9">
            <w:pPr>
              <w:pStyle w:val="TableParagraph"/>
              <w:kinsoku w:val="0"/>
              <w:overflowPunct w:val="0"/>
              <w:spacing w:line="206" w:lineRule="exact"/>
              <w:ind w:left="155"/>
              <w:rPr>
                <w:rFonts w:ascii="Times New Roman" w:hAnsi="Times New Roman" w:cs="Times New Roman"/>
              </w:rPr>
            </w:pPr>
            <w:r>
              <w:rPr>
                <w:sz w:val="18"/>
                <w:szCs w:val="18"/>
              </w:rPr>
              <w:t>до 01.09.2026</w:t>
            </w:r>
          </w:p>
        </w:tc>
      </w:tr>
      <w:tr w:rsidR="001F61B9" w14:paraId="15C12624" w14:textId="77777777">
        <w:tblPrEx>
          <w:tblCellMar>
            <w:top w:w="0" w:type="dxa"/>
            <w:left w:w="0" w:type="dxa"/>
            <w:bottom w:w="0" w:type="dxa"/>
            <w:right w:w="0" w:type="dxa"/>
          </w:tblCellMar>
        </w:tblPrEx>
        <w:trPr>
          <w:trHeight w:hRule="exact" w:val="233"/>
        </w:trPr>
        <w:tc>
          <w:tcPr>
            <w:tcW w:w="437" w:type="dxa"/>
            <w:vMerge/>
            <w:tcBorders>
              <w:top w:val="single" w:sz="4" w:space="0" w:color="000000"/>
              <w:left w:val="single" w:sz="4" w:space="0" w:color="000000"/>
              <w:bottom w:val="single" w:sz="4" w:space="0" w:color="000000"/>
              <w:right w:val="single" w:sz="4" w:space="0" w:color="000000"/>
            </w:tcBorders>
          </w:tcPr>
          <w:p w14:paraId="67AFE790"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62537E64"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38249E91"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20 790 (Двадцать тысяч семьсот девяносто) рублей</w:t>
            </w:r>
          </w:p>
        </w:tc>
        <w:tc>
          <w:tcPr>
            <w:tcW w:w="1272" w:type="dxa"/>
            <w:tcBorders>
              <w:top w:val="single" w:sz="4" w:space="0" w:color="000000"/>
              <w:left w:val="single" w:sz="4" w:space="0" w:color="000000"/>
              <w:bottom w:val="single" w:sz="4" w:space="0" w:color="000000"/>
              <w:right w:val="single" w:sz="4" w:space="0" w:color="000000"/>
            </w:tcBorders>
          </w:tcPr>
          <w:p w14:paraId="6FE3EB27" w14:textId="77777777" w:rsidR="001F61B9" w:rsidRDefault="001F61B9">
            <w:pPr>
              <w:pStyle w:val="TableParagraph"/>
              <w:kinsoku w:val="0"/>
              <w:overflowPunct w:val="0"/>
              <w:spacing w:line="206" w:lineRule="exact"/>
              <w:ind w:left="155"/>
              <w:rPr>
                <w:rFonts w:ascii="Times New Roman" w:hAnsi="Times New Roman" w:cs="Times New Roman"/>
              </w:rPr>
            </w:pPr>
            <w:r>
              <w:rPr>
                <w:sz w:val="18"/>
                <w:szCs w:val="18"/>
              </w:rPr>
              <w:t>до 01.12.2026</w:t>
            </w:r>
          </w:p>
        </w:tc>
      </w:tr>
      <w:tr w:rsidR="001F61B9" w14:paraId="2238B6D8" w14:textId="77777777">
        <w:tblPrEx>
          <w:tblCellMar>
            <w:top w:w="0" w:type="dxa"/>
            <w:left w:w="0" w:type="dxa"/>
            <w:bottom w:w="0" w:type="dxa"/>
            <w:right w:w="0" w:type="dxa"/>
          </w:tblCellMar>
        </w:tblPrEx>
        <w:trPr>
          <w:trHeight w:hRule="exact" w:val="233"/>
        </w:trPr>
        <w:tc>
          <w:tcPr>
            <w:tcW w:w="437" w:type="dxa"/>
            <w:vMerge/>
            <w:tcBorders>
              <w:top w:val="single" w:sz="4" w:space="0" w:color="000000"/>
              <w:left w:val="single" w:sz="4" w:space="0" w:color="000000"/>
              <w:bottom w:val="single" w:sz="4" w:space="0" w:color="000000"/>
              <w:right w:val="single" w:sz="4" w:space="0" w:color="000000"/>
            </w:tcBorders>
          </w:tcPr>
          <w:p w14:paraId="2DE0E701"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280AE67C" w14:textId="77777777" w:rsidR="001F61B9" w:rsidRDefault="001F61B9">
            <w:pPr>
              <w:pStyle w:val="TableParagraph"/>
              <w:kinsoku w:val="0"/>
              <w:overflowPunct w:val="0"/>
              <w:spacing w:line="206"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4538E3B6"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20 790 (Двадцать тысяч семьсот девяносто) рублей</w:t>
            </w:r>
          </w:p>
        </w:tc>
        <w:tc>
          <w:tcPr>
            <w:tcW w:w="1272" w:type="dxa"/>
            <w:tcBorders>
              <w:top w:val="single" w:sz="4" w:space="0" w:color="000000"/>
              <w:left w:val="single" w:sz="4" w:space="0" w:color="000000"/>
              <w:bottom w:val="single" w:sz="4" w:space="0" w:color="000000"/>
              <w:right w:val="single" w:sz="4" w:space="0" w:color="000000"/>
            </w:tcBorders>
          </w:tcPr>
          <w:p w14:paraId="32848D97" w14:textId="77777777" w:rsidR="001F61B9" w:rsidRDefault="001F61B9">
            <w:pPr>
              <w:pStyle w:val="TableParagraph"/>
              <w:kinsoku w:val="0"/>
              <w:overflowPunct w:val="0"/>
              <w:spacing w:line="206" w:lineRule="exact"/>
              <w:ind w:left="155"/>
              <w:rPr>
                <w:rFonts w:ascii="Times New Roman" w:hAnsi="Times New Roman" w:cs="Times New Roman"/>
              </w:rPr>
            </w:pPr>
            <w:r>
              <w:rPr>
                <w:sz w:val="18"/>
                <w:szCs w:val="18"/>
              </w:rPr>
              <w:t>до 01.03.2027</w:t>
            </w:r>
          </w:p>
        </w:tc>
      </w:tr>
      <w:tr w:rsidR="001F61B9" w14:paraId="53DA6CC1" w14:textId="77777777">
        <w:tblPrEx>
          <w:tblCellMar>
            <w:top w:w="0" w:type="dxa"/>
            <w:left w:w="0" w:type="dxa"/>
            <w:bottom w:w="0" w:type="dxa"/>
            <w:right w:w="0" w:type="dxa"/>
          </w:tblCellMar>
        </w:tblPrEx>
        <w:trPr>
          <w:trHeight w:hRule="exact" w:val="233"/>
        </w:trPr>
        <w:tc>
          <w:tcPr>
            <w:tcW w:w="437" w:type="dxa"/>
            <w:tcBorders>
              <w:top w:val="single" w:sz="4" w:space="0" w:color="000000"/>
              <w:left w:val="single" w:sz="4" w:space="0" w:color="000000"/>
              <w:bottom w:val="single" w:sz="4" w:space="0" w:color="000000"/>
              <w:right w:val="single" w:sz="4" w:space="0" w:color="000000"/>
            </w:tcBorders>
          </w:tcPr>
          <w:p w14:paraId="74CB3FE7" w14:textId="77777777" w:rsidR="001F61B9" w:rsidRDefault="001F61B9">
            <w:pPr>
              <w:pStyle w:val="TableParagraph"/>
              <w:kinsoku w:val="0"/>
              <w:overflowPunct w:val="0"/>
              <w:spacing w:line="206" w:lineRule="exact"/>
              <w:ind w:left="0"/>
              <w:jc w:val="center"/>
              <w:rPr>
                <w:rFonts w:ascii="Times New Roman" w:hAnsi="Times New Roman" w:cs="Times New Roman"/>
              </w:rPr>
            </w:pPr>
            <w:r>
              <w:rPr>
                <w:sz w:val="18"/>
                <w:szCs w:val="18"/>
              </w:rPr>
              <w:t>4</w:t>
            </w:r>
          </w:p>
        </w:tc>
        <w:tc>
          <w:tcPr>
            <w:tcW w:w="1257" w:type="dxa"/>
            <w:tcBorders>
              <w:top w:val="single" w:sz="4" w:space="0" w:color="000000"/>
              <w:left w:val="single" w:sz="4" w:space="0" w:color="000000"/>
              <w:bottom w:val="single" w:sz="4" w:space="0" w:color="000000"/>
              <w:right w:val="single" w:sz="4" w:space="0" w:color="000000"/>
            </w:tcBorders>
          </w:tcPr>
          <w:p w14:paraId="345F6D0A" w14:textId="77777777" w:rsidR="001F61B9" w:rsidRDefault="001F61B9">
            <w:pPr>
              <w:pStyle w:val="TableParagraph"/>
              <w:kinsoku w:val="0"/>
              <w:overflowPunct w:val="0"/>
              <w:spacing w:line="206" w:lineRule="exact"/>
              <w:ind w:left="271"/>
              <w:rPr>
                <w:rFonts w:ascii="Times New Roman" w:hAnsi="Times New Roman" w:cs="Times New Roman"/>
              </w:rPr>
            </w:pPr>
            <w:r>
              <w:rPr>
                <w:sz w:val="18"/>
                <w:szCs w:val="18"/>
              </w:rPr>
              <w:t>2027-2028</w:t>
            </w:r>
          </w:p>
        </w:tc>
        <w:tc>
          <w:tcPr>
            <w:tcW w:w="4538" w:type="dxa"/>
            <w:tcBorders>
              <w:top w:val="single" w:sz="4" w:space="0" w:color="000000"/>
              <w:left w:val="single" w:sz="4" w:space="0" w:color="000000"/>
              <w:bottom w:val="single" w:sz="4" w:space="0" w:color="000000"/>
              <w:right w:val="single" w:sz="4" w:space="0" w:color="000000"/>
            </w:tcBorders>
          </w:tcPr>
          <w:p w14:paraId="4BE6F6AB" w14:textId="77777777" w:rsidR="001F61B9" w:rsidRDefault="001F61B9">
            <w:pPr>
              <w:pStyle w:val="TableParagraph"/>
              <w:kinsoku w:val="0"/>
              <w:overflowPunct w:val="0"/>
              <w:spacing w:line="203" w:lineRule="exact"/>
              <w:rPr>
                <w:rFonts w:ascii="Times New Roman" w:hAnsi="Times New Roman" w:cs="Times New Roman"/>
              </w:rPr>
            </w:pPr>
            <w:r>
              <w:rPr>
                <w:sz w:val="18"/>
                <w:szCs w:val="18"/>
              </w:rPr>
              <w:t>22 780 (Двадцать две тысячи семьсот восемьдесят)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7691D662" w14:textId="77777777" w:rsidR="001F61B9" w:rsidRDefault="001F61B9">
            <w:pPr>
              <w:pStyle w:val="TableParagraph"/>
              <w:kinsoku w:val="0"/>
              <w:overflowPunct w:val="0"/>
              <w:spacing w:line="206" w:lineRule="exact"/>
              <w:ind w:left="155"/>
              <w:rPr>
                <w:rFonts w:ascii="Times New Roman" w:hAnsi="Times New Roman" w:cs="Times New Roman"/>
              </w:rPr>
            </w:pPr>
            <w:r>
              <w:rPr>
                <w:sz w:val="18"/>
                <w:szCs w:val="18"/>
              </w:rPr>
              <w:t>до 01.09.2027</w:t>
            </w:r>
          </w:p>
        </w:tc>
      </w:tr>
    </w:tbl>
    <w:p w14:paraId="7D8B0B64" w14:textId="77777777" w:rsidR="001F61B9" w:rsidRDefault="001F61B9">
      <w:pPr>
        <w:rPr>
          <w:rFonts w:ascii="Times New Roman" w:hAnsi="Times New Roman" w:cs="Times New Roman"/>
        </w:rPr>
        <w:sectPr w:rsidR="001F61B9">
          <w:pgSz w:w="8420" w:h="11910"/>
          <w:pgMar w:top="900" w:right="340" w:bottom="280" w:left="340" w:header="713" w:footer="0" w:gutter="0"/>
          <w:cols w:space="720" w:equalWidth="0">
            <w:col w:w="7740"/>
          </w:cols>
          <w:noEndnote/>
        </w:sectPr>
      </w:pPr>
    </w:p>
    <w:tbl>
      <w:tblPr>
        <w:tblW w:w="0" w:type="auto"/>
        <w:tblInd w:w="119" w:type="dxa"/>
        <w:tblLayout w:type="fixed"/>
        <w:tblCellMar>
          <w:left w:w="0" w:type="dxa"/>
          <w:right w:w="0" w:type="dxa"/>
        </w:tblCellMar>
        <w:tblLook w:val="0000" w:firstRow="0" w:lastRow="0" w:firstColumn="0" w:lastColumn="0" w:noHBand="0" w:noVBand="0"/>
      </w:tblPr>
      <w:tblGrid>
        <w:gridCol w:w="437"/>
        <w:gridCol w:w="1257"/>
        <w:gridCol w:w="4538"/>
        <w:gridCol w:w="1272"/>
      </w:tblGrid>
      <w:tr w:rsidR="001F61B9" w14:paraId="16A8E21C" w14:textId="77777777">
        <w:tblPrEx>
          <w:tblCellMar>
            <w:top w:w="0" w:type="dxa"/>
            <w:left w:w="0" w:type="dxa"/>
            <w:bottom w:w="0" w:type="dxa"/>
            <w:right w:w="0" w:type="dxa"/>
          </w:tblCellMar>
        </w:tblPrEx>
        <w:trPr>
          <w:trHeight w:hRule="exact" w:val="233"/>
        </w:trPr>
        <w:tc>
          <w:tcPr>
            <w:tcW w:w="437" w:type="dxa"/>
            <w:vMerge w:val="restart"/>
            <w:tcBorders>
              <w:top w:val="single" w:sz="4" w:space="0" w:color="000000"/>
              <w:left w:val="single" w:sz="4" w:space="0" w:color="000000"/>
              <w:bottom w:val="single" w:sz="4" w:space="0" w:color="000000"/>
              <w:right w:val="single" w:sz="4" w:space="0" w:color="000000"/>
            </w:tcBorders>
          </w:tcPr>
          <w:p w14:paraId="5A40EF04" w14:textId="77777777" w:rsidR="001F61B9" w:rsidRDefault="001F61B9">
            <w:pPr>
              <w:rPr>
                <w:rFonts w:ascii="Times New Roman" w:hAnsi="Times New Roman" w:cs="Times New Roman"/>
              </w:rPr>
            </w:pPr>
          </w:p>
        </w:tc>
        <w:tc>
          <w:tcPr>
            <w:tcW w:w="1257" w:type="dxa"/>
            <w:vMerge w:val="restart"/>
            <w:tcBorders>
              <w:top w:val="single" w:sz="4" w:space="0" w:color="000000"/>
              <w:left w:val="single" w:sz="4" w:space="0" w:color="000000"/>
              <w:bottom w:val="single" w:sz="4" w:space="0" w:color="000000"/>
              <w:right w:val="single" w:sz="4" w:space="0" w:color="000000"/>
            </w:tcBorders>
          </w:tcPr>
          <w:p w14:paraId="081E57AE" w14:textId="77777777" w:rsidR="001F61B9" w:rsidRDefault="001F61B9">
            <w:pPr>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0F165EEB" w14:textId="77777777" w:rsidR="001F61B9" w:rsidRDefault="001F61B9">
            <w:pPr>
              <w:pStyle w:val="TableParagraph"/>
              <w:kinsoku w:val="0"/>
              <w:overflowPunct w:val="0"/>
              <w:spacing w:before="1"/>
              <w:rPr>
                <w:rFonts w:ascii="Times New Roman" w:hAnsi="Times New Roman" w:cs="Times New Roman"/>
              </w:rPr>
            </w:pPr>
            <w:r>
              <w:rPr>
                <w:sz w:val="18"/>
                <w:szCs w:val="18"/>
              </w:rPr>
              <w:t>22 110 (Двадцать две тысячи сто десять) рублей</w:t>
            </w:r>
          </w:p>
        </w:tc>
        <w:tc>
          <w:tcPr>
            <w:tcW w:w="1272" w:type="dxa"/>
            <w:tcBorders>
              <w:top w:val="single" w:sz="4" w:space="0" w:color="000000"/>
              <w:left w:val="single" w:sz="4" w:space="0" w:color="000000"/>
              <w:bottom w:val="single" w:sz="4" w:space="0" w:color="000000"/>
              <w:right w:val="single" w:sz="4" w:space="0" w:color="000000"/>
            </w:tcBorders>
          </w:tcPr>
          <w:p w14:paraId="68441364" w14:textId="77777777" w:rsidR="001F61B9" w:rsidRDefault="001F61B9">
            <w:pPr>
              <w:pStyle w:val="TableParagraph"/>
              <w:kinsoku w:val="0"/>
              <w:overflowPunct w:val="0"/>
              <w:spacing w:before="3"/>
              <w:ind w:left="155"/>
              <w:rPr>
                <w:rFonts w:ascii="Times New Roman" w:hAnsi="Times New Roman" w:cs="Times New Roman"/>
              </w:rPr>
            </w:pPr>
            <w:r>
              <w:rPr>
                <w:sz w:val="18"/>
                <w:szCs w:val="18"/>
              </w:rPr>
              <w:t>до 01.12.2027</w:t>
            </w:r>
          </w:p>
        </w:tc>
      </w:tr>
      <w:tr w:rsidR="001F61B9" w14:paraId="2DA782B1" w14:textId="77777777">
        <w:tblPrEx>
          <w:tblCellMar>
            <w:top w:w="0" w:type="dxa"/>
            <w:left w:w="0" w:type="dxa"/>
            <w:bottom w:w="0" w:type="dxa"/>
            <w:right w:w="0" w:type="dxa"/>
          </w:tblCellMar>
        </w:tblPrEx>
        <w:trPr>
          <w:trHeight w:hRule="exact" w:val="233"/>
        </w:trPr>
        <w:tc>
          <w:tcPr>
            <w:tcW w:w="437" w:type="dxa"/>
            <w:vMerge/>
            <w:tcBorders>
              <w:top w:val="single" w:sz="4" w:space="0" w:color="000000"/>
              <w:left w:val="single" w:sz="4" w:space="0" w:color="000000"/>
              <w:bottom w:val="single" w:sz="4" w:space="0" w:color="000000"/>
              <w:right w:val="single" w:sz="4" w:space="0" w:color="000000"/>
            </w:tcBorders>
          </w:tcPr>
          <w:p w14:paraId="67F70C88" w14:textId="77777777" w:rsidR="001F61B9" w:rsidRDefault="001F61B9">
            <w:pPr>
              <w:pStyle w:val="TableParagraph"/>
              <w:kinsoku w:val="0"/>
              <w:overflowPunct w:val="0"/>
              <w:spacing w:before="3"/>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0BA8BEBC" w14:textId="77777777" w:rsidR="001F61B9" w:rsidRDefault="001F61B9">
            <w:pPr>
              <w:pStyle w:val="TableParagraph"/>
              <w:kinsoku w:val="0"/>
              <w:overflowPunct w:val="0"/>
              <w:spacing w:before="3"/>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63A9F967" w14:textId="77777777" w:rsidR="001F61B9" w:rsidRDefault="001F61B9">
            <w:pPr>
              <w:pStyle w:val="TableParagraph"/>
              <w:kinsoku w:val="0"/>
              <w:overflowPunct w:val="0"/>
              <w:spacing w:before="1"/>
              <w:rPr>
                <w:rFonts w:ascii="Times New Roman" w:hAnsi="Times New Roman" w:cs="Times New Roman"/>
              </w:rPr>
            </w:pPr>
            <w:r>
              <w:rPr>
                <w:sz w:val="18"/>
                <w:szCs w:val="18"/>
              </w:rPr>
              <w:t>22 110 (Двадцать две тысячи сто десять) рублей</w:t>
            </w:r>
          </w:p>
        </w:tc>
        <w:tc>
          <w:tcPr>
            <w:tcW w:w="1272" w:type="dxa"/>
            <w:tcBorders>
              <w:top w:val="single" w:sz="4" w:space="0" w:color="000000"/>
              <w:left w:val="single" w:sz="4" w:space="0" w:color="000000"/>
              <w:bottom w:val="single" w:sz="4" w:space="0" w:color="000000"/>
              <w:right w:val="single" w:sz="4" w:space="0" w:color="000000"/>
            </w:tcBorders>
          </w:tcPr>
          <w:p w14:paraId="0AD1CCB9" w14:textId="77777777" w:rsidR="001F61B9" w:rsidRDefault="001F61B9">
            <w:pPr>
              <w:pStyle w:val="TableParagraph"/>
              <w:kinsoku w:val="0"/>
              <w:overflowPunct w:val="0"/>
              <w:spacing w:before="3"/>
              <w:ind w:left="155"/>
              <w:rPr>
                <w:rFonts w:ascii="Times New Roman" w:hAnsi="Times New Roman" w:cs="Times New Roman"/>
              </w:rPr>
            </w:pPr>
            <w:r>
              <w:rPr>
                <w:sz w:val="18"/>
                <w:szCs w:val="18"/>
              </w:rPr>
              <w:t>до 01.03.2028</w:t>
            </w:r>
          </w:p>
        </w:tc>
      </w:tr>
      <w:tr w:rsidR="001F61B9" w14:paraId="5FD31A93" w14:textId="77777777">
        <w:tblPrEx>
          <w:tblCellMar>
            <w:top w:w="0" w:type="dxa"/>
            <w:left w:w="0" w:type="dxa"/>
            <w:bottom w:w="0" w:type="dxa"/>
            <w:right w:w="0" w:type="dxa"/>
          </w:tblCellMar>
        </w:tblPrEx>
        <w:trPr>
          <w:trHeight w:hRule="exact" w:val="233"/>
        </w:trPr>
        <w:tc>
          <w:tcPr>
            <w:tcW w:w="437" w:type="dxa"/>
            <w:vMerge w:val="restart"/>
            <w:tcBorders>
              <w:top w:val="single" w:sz="4" w:space="0" w:color="000000"/>
              <w:left w:val="single" w:sz="4" w:space="0" w:color="000000"/>
              <w:bottom w:val="single" w:sz="4" w:space="0" w:color="000000"/>
              <w:right w:val="single" w:sz="4" w:space="0" w:color="000000"/>
            </w:tcBorders>
          </w:tcPr>
          <w:p w14:paraId="0E4D7D98" w14:textId="77777777" w:rsidR="001F61B9" w:rsidRDefault="001F61B9">
            <w:pPr>
              <w:pStyle w:val="TableParagraph"/>
              <w:kinsoku w:val="0"/>
              <w:overflowPunct w:val="0"/>
              <w:spacing w:before="3"/>
              <w:ind w:left="0"/>
              <w:jc w:val="center"/>
              <w:rPr>
                <w:rFonts w:ascii="Times New Roman" w:hAnsi="Times New Roman" w:cs="Times New Roman"/>
              </w:rPr>
            </w:pPr>
            <w:r>
              <w:rPr>
                <w:sz w:val="18"/>
                <w:szCs w:val="18"/>
              </w:rPr>
              <w:t>5</w:t>
            </w:r>
          </w:p>
        </w:tc>
        <w:tc>
          <w:tcPr>
            <w:tcW w:w="1257" w:type="dxa"/>
            <w:vMerge w:val="restart"/>
            <w:tcBorders>
              <w:top w:val="single" w:sz="4" w:space="0" w:color="000000"/>
              <w:left w:val="single" w:sz="4" w:space="0" w:color="000000"/>
              <w:bottom w:val="single" w:sz="4" w:space="0" w:color="000000"/>
              <w:right w:val="single" w:sz="4" w:space="0" w:color="000000"/>
            </w:tcBorders>
          </w:tcPr>
          <w:p w14:paraId="4DD7FA06" w14:textId="77777777" w:rsidR="001F61B9" w:rsidRDefault="001F61B9">
            <w:pPr>
              <w:pStyle w:val="TableParagraph"/>
              <w:kinsoku w:val="0"/>
              <w:overflowPunct w:val="0"/>
              <w:spacing w:before="3"/>
              <w:ind w:left="271"/>
              <w:rPr>
                <w:rFonts w:ascii="Times New Roman" w:hAnsi="Times New Roman" w:cs="Times New Roman"/>
              </w:rPr>
            </w:pPr>
            <w:r>
              <w:rPr>
                <w:sz w:val="18"/>
                <w:szCs w:val="18"/>
              </w:rPr>
              <w:t>2028-2029</w:t>
            </w:r>
          </w:p>
        </w:tc>
        <w:tc>
          <w:tcPr>
            <w:tcW w:w="4538" w:type="dxa"/>
            <w:tcBorders>
              <w:top w:val="single" w:sz="4" w:space="0" w:color="000000"/>
              <w:left w:val="single" w:sz="4" w:space="0" w:color="000000"/>
              <w:bottom w:val="single" w:sz="4" w:space="0" w:color="000000"/>
              <w:right w:val="single" w:sz="4" w:space="0" w:color="000000"/>
            </w:tcBorders>
          </w:tcPr>
          <w:p w14:paraId="719F8ECB" w14:textId="77777777" w:rsidR="001F61B9" w:rsidRDefault="001F61B9">
            <w:pPr>
              <w:pStyle w:val="TableParagraph"/>
              <w:kinsoku w:val="0"/>
              <w:overflowPunct w:val="0"/>
              <w:spacing w:before="1"/>
              <w:rPr>
                <w:rFonts w:ascii="Times New Roman" w:hAnsi="Times New Roman" w:cs="Times New Roman"/>
              </w:rPr>
            </w:pPr>
            <w:r>
              <w:rPr>
                <w:sz w:val="18"/>
                <w:szCs w:val="18"/>
              </w:rPr>
              <w:t>25 000 (Двадцать пять тысяч) рублей</w:t>
            </w:r>
          </w:p>
        </w:tc>
        <w:tc>
          <w:tcPr>
            <w:tcW w:w="1272" w:type="dxa"/>
            <w:tcBorders>
              <w:top w:val="single" w:sz="4" w:space="0" w:color="000000"/>
              <w:left w:val="single" w:sz="4" w:space="0" w:color="000000"/>
              <w:bottom w:val="single" w:sz="4" w:space="0" w:color="000000"/>
              <w:right w:val="single" w:sz="4" w:space="0" w:color="000000"/>
            </w:tcBorders>
          </w:tcPr>
          <w:p w14:paraId="1136010D" w14:textId="77777777" w:rsidR="001F61B9" w:rsidRDefault="001F61B9">
            <w:pPr>
              <w:pStyle w:val="TableParagraph"/>
              <w:kinsoku w:val="0"/>
              <w:overflowPunct w:val="0"/>
              <w:spacing w:before="1"/>
              <w:ind w:left="155"/>
              <w:rPr>
                <w:rFonts w:ascii="Times New Roman" w:hAnsi="Times New Roman" w:cs="Times New Roman"/>
              </w:rPr>
            </w:pPr>
            <w:r>
              <w:rPr>
                <w:sz w:val="18"/>
                <w:szCs w:val="18"/>
              </w:rPr>
              <w:t>до 01.09.2028</w:t>
            </w:r>
          </w:p>
        </w:tc>
      </w:tr>
      <w:tr w:rsidR="001F61B9" w14:paraId="665AEA07" w14:textId="77777777">
        <w:tblPrEx>
          <w:tblCellMar>
            <w:top w:w="0" w:type="dxa"/>
            <w:left w:w="0" w:type="dxa"/>
            <w:bottom w:w="0" w:type="dxa"/>
            <w:right w:w="0" w:type="dxa"/>
          </w:tblCellMar>
        </w:tblPrEx>
        <w:trPr>
          <w:trHeight w:hRule="exact" w:val="235"/>
        </w:trPr>
        <w:tc>
          <w:tcPr>
            <w:tcW w:w="437" w:type="dxa"/>
            <w:vMerge/>
            <w:tcBorders>
              <w:top w:val="single" w:sz="4" w:space="0" w:color="000000"/>
              <w:left w:val="single" w:sz="4" w:space="0" w:color="000000"/>
              <w:bottom w:val="single" w:sz="4" w:space="0" w:color="000000"/>
              <w:right w:val="single" w:sz="4" w:space="0" w:color="000000"/>
            </w:tcBorders>
          </w:tcPr>
          <w:p w14:paraId="40AF64DA" w14:textId="77777777" w:rsidR="001F61B9" w:rsidRDefault="001F61B9">
            <w:pPr>
              <w:pStyle w:val="TableParagraph"/>
              <w:kinsoku w:val="0"/>
              <w:overflowPunct w:val="0"/>
              <w:spacing w:before="1"/>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23BCC4CE" w14:textId="77777777" w:rsidR="001F61B9" w:rsidRDefault="001F61B9">
            <w:pPr>
              <w:pStyle w:val="TableParagraph"/>
              <w:kinsoku w:val="0"/>
              <w:overflowPunct w:val="0"/>
              <w:spacing w:before="1"/>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1BD6E2DD" w14:textId="77777777" w:rsidR="001F61B9" w:rsidRDefault="001F61B9">
            <w:pPr>
              <w:pStyle w:val="TableParagraph"/>
              <w:kinsoku w:val="0"/>
              <w:overflowPunct w:val="0"/>
              <w:spacing w:before="3"/>
              <w:rPr>
                <w:rFonts w:ascii="Times New Roman" w:hAnsi="Times New Roman" w:cs="Times New Roman"/>
              </w:rPr>
            </w:pPr>
            <w:r>
              <w:rPr>
                <w:sz w:val="18"/>
                <w:szCs w:val="18"/>
              </w:rPr>
              <w:t>25 000 (Двадцать пять тысяч) рублей</w:t>
            </w:r>
          </w:p>
        </w:tc>
        <w:tc>
          <w:tcPr>
            <w:tcW w:w="1272" w:type="dxa"/>
            <w:tcBorders>
              <w:top w:val="single" w:sz="4" w:space="0" w:color="000000"/>
              <w:left w:val="single" w:sz="4" w:space="0" w:color="000000"/>
              <w:bottom w:val="single" w:sz="4" w:space="0" w:color="000000"/>
              <w:right w:val="single" w:sz="4" w:space="0" w:color="000000"/>
            </w:tcBorders>
          </w:tcPr>
          <w:p w14:paraId="1DC9EB77" w14:textId="77777777" w:rsidR="001F61B9" w:rsidRDefault="001F61B9">
            <w:pPr>
              <w:pStyle w:val="TableParagraph"/>
              <w:kinsoku w:val="0"/>
              <w:overflowPunct w:val="0"/>
              <w:spacing w:before="3"/>
              <w:ind w:left="155"/>
              <w:rPr>
                <w:rFonts w:ascii="Times New Roman" w:hAnsi="Times New Roman" w:cs="Times New Roman"/>
              </w:rPr>
            </w:pPr>
            <w:r>
              <w:rPr>
                <w:sz w:val="18"/>
                <w:szCs w:val="18"/>
              </w:rPr>
              <w:t>до 01.12.2028</w:t>
            </w:r>
          </w:p>
        </w:tc>
      </w:tr>
    </w:tbl>
    <w:p w14:paraId="48D0F86B" w14:textId="77777777" w:rsidR="001F61B9" w:rsidRDefault="001F61B9">
      <w:pPr>
        <w:pStyle w:val="a5"/>
        <w:numPr>
          <w:ilvl w:val="1"/>
          <w:numId w:val="5"/>
        </w:numPr>
        <w:tabs>
          <w:tab w:val="left" w:pos="559"/>
        </w:tabs>
        <w:kinsoku w:val="0"/>
        <w:overflowPunct w:val="0"/>
        <w:spacing w:before="21"/>
        <w:ind w:right="230" w:firstLine="0"/>
        <w:rPr>
          <w:sz w:val="20"/>
          <w:szCs w:val="20"/>
        </w:rPr>
      </w:pPr>
      <w:r>
        <w:rPr>
          <w:sz w:val="20"/>
          <w:szCs w:val="20"/>
        </w:rPr>
        <w:t>Денежные средства за предоставление образовательных услуг по настоящему Договору вносятся на расчетный счет Исполнителя (при этом банковские услуги оплачиваются Заказчиком) или в кассу Исполнителя. Обязательство по оплате считается исполненным соответственно с момента поступления денежных средств на расчетный счет Исполнителя или в кассу</w:t>
      </w:r>
      <w:r>
        <w:rPr>
          <w:spacing w:val="-12"/>
          <w:sz w:val="20"/>
          <w:szCs w:val="20"/>
        </w:rPr>
        <w:t xml:space="preserve"> </w:t>
      </w:r>
      <w:r>
        <w:rPr>
          <w:sz w:val="20"/>
          <w:szCs w:val="20"/>
        </w:rPr>
        <w:t>Исполнителя.</w:t>
      </w:r>
    </w:p>
    <w:p w14:paraId="13D6ED9A" w14:textId="77777777" w:rsidR="001F61B9" w:rsidRDefault="001F61B9">
      <w:pPr>
        <w:pStyle w:val="a5"/>
        <w:numPr>
          <w:ilvl w:val="1"/>
          <w:numId w:val="5"/>
        </w:numPr>
        <w:tabs>
          <w:tab w:val="left" w:pos="611"/>
        </w:tabs>
        <w:kinsoku w:val="0"/>
        <w:overflowPunct w:val="0"/>
        <w:spacing w:before="1"/>
        <w:ind w:right="222" w:firstLine="0"/>
        <w:rPr>
          <w:sz w:val="20"/>
          <w:szCs w:val="20"/>
        </w:rPr>
      </w:pPr>
      <w:r>
        <w:rPr>
          <w:sz w:val="20"/>
          <w:szCs w:val="20"/>
        </w:rPr>
        <w:t>В случае перевода Обучающегося с одной формы обучения на другую, с одного направления подготовки на другое внутри Автономной некоммерческой организации высшего и профессионального образования «Прикамский социальный институт» в соответствии с локальным нормативным актом Исполнителя, заключается дополнительное соглашение к настоящему Договору и осуществляется перерасчет стоимости образовательных услуг. Дальнейшая оплата образовательных услуг производится Заказчиком в соответствии с указанным дополнительным соглашением к настоящему</w:t>
      </w:r>
      <w:r>
        <w:rPr>
          <w:spacing w:val="-16"/>
          <w:sz w:val="20"/>
          <w:szCs w:val="20"/>
        </w:rPr>
        <w:t xml:space="preserve"> </w:t>
      </w:r>
      <w:r>
        <w:rPr>
          <w:sz w:val="20"/>
          <w:szCs w:val="20"/>
        </w:rPr>
        <w:t>Договору.</w:t>
      </w:r>
    </w:p>
    <w:p w14:paraId="3765E06C" w14:textId="77777777" w:rsidR="001F61B9" w:rsidRDefault="001F61B9">
      <w:pPr>
        <w:pStyle w:val="a5"/>
        <w:numPr>
          <w:ilvl w:val="1"/>
          <w:numId w:val="5"/>
        </w:numPr>
        <w:tabs>
          <w:tab w:val="left" w:pos="590"/>
        </w:tabs>
        <w:kinsoku w:val="0"/>
        <w:overflowPunct w:val="0"/>
        <w:spacing w:before="1"/>
        <w:ind w:right="227" w:firstLine="0"/>
        <w:rPr>
          <w:sz w:val="20"/>
          <w:szCs w:val="20"/>
        </w:rPr>
      </w:pPr>
      <w:r>
        <w:rPr>
          <w:sz w:val="20"/>
          <w:szCs w:val="20"/>
        </w:rPr>
        <w:t>В случае, если образовательные услуги в период действия настоящего Договора не оказаны и в этом отсутствует вина Исполнителя (непосещение Обучающимся занятий по неуважительной причине), оплата за обучение производится в полном объеме согласно настоящему</w:t>
      </w:r>
      <w:r>
        <w:rPr>
          <w:spacing w:val="-8"/>
          <w:sz w:val="20"/>
          <w:szCs w:val="20"/>
        </w:rPr>
        <w:t xml:space="preserve"> </w:t>
      </w:r>
      <w:r>
        <w:rPr>
          <w:sz w:val="20"/>
          <w:szCs w:val="20"/>
        </w:rPr>
        <w:t>Договору.</w:t>
      </w:r>
    </w:p>
    <w:p w14:paraId="5A5F60E8" w14:textId="77777777" w:rsidR="001F61B9" w:rsidRDefault="001F61B9">
      <w:pPr>
        <w:pStyle w:val="a3"/>
        <w:kinsoku w:val="0"/>
        <w:overflowPunct w:val="0"/>
        <w:spacing w:before="10"/>
        <w:ind w:left="0"/>
        <w:jc w:val="left"/>
        <w:rPr>
          <w:sz w:val="19"/>
          <w:szCs w:val="19"/>
        </w:rPr>
      </w:pPr>
    </w:p>
    <w:p w14:paraId="18157DAC" w14:textId="77777777" w:rsidR="001F61B9" w:rsidRDefault="001F61B9">
      <w:pPr>
        <w:pStyle w:val="1"/>
        <w:numPr>
          <w:ilvl w:val="0"/>
          <w:numId w:val="13"/>
        </w:numPr>
        <w:tabs>
          <w:tab w:val="left" w:pos="2114"/>
        </w:tabs>
        <w:kinsoku w:val="0"/>
        <w:overflowPunct w:val="0"/>
        <w:spacing w:before="1"/>
        <w:ind w:left="2113"/>
      </w:pPr>
      <w:r>
        <w:t>Порядок изменения и расторжения</w:t>
      </w:r>
      <w:r>
        <w:rPr>
          <w:spacing w:val="-15"/>
        </w:rPr>
        <w:t xml:space="preserve"> </w:t>
      </w:r>
      <w:r>
        <w:t>договора</w:t>
      </w:r>
    </w:p>
    <w:p w14:paraId="0B82FDB7" w14:textId="77777777" w:rsidR="001F61B9" w:rsidRDefault="001F61B9">
      <w:pPr>
        <w:pStyle w:val="a5"/>
        <w:numPr>
          <w:ilvl w:val="1"/>
          <w:numId w:val="4"/>
        </w:numPr>
        <w:tabs>
          <w:tab w:val="left" w:pos="556"/>
        </w:tabs>
        <w:kinsoku w:val="0"/>
        <w:overflowPunct w:val="0"/>
        <w:spacing w:before="17" w:line="261" w:lineRule="auto"/>
        <w:ind w:right="225" w:firstLine="0"/>
        <w:rPr>
          <w:sz w:val="20"/>
          <w:szCs w:val="20"/>
        </w:rPr>
      </w:pPr>
      <w:r>
        <w:rPr>
          <w:sz w:val="20"/>
          <w:szCs w:val="20"/>
        </w:rPr>
        <w:t>Условия, на которых заключен настоящий Договор, могут быть изменены по соглашению Сторон или в соответствии с действующим законодательством Российской</w:t>
      </w:r>
      <w:r>
        <w:rPr>
          <w:spacing w:val="-17"/>
          <w:sz w:val="20"/>
          <w:szCs w:val="20"/>
        </w:rPr>
        <w:t xml:space="preserve"> </w:t>
      </w:r>
      <w:r>
        <w:rPr>
          <w:sz w:val="20"/>
          <w:szCs w:val="20"/>
        </w:rPr>
        <w:t>Федерации.</w:t>
      </w:r>
    </w:p>
    <w:p w14:paraId="3B4BFADF" w14:textId="77777777" w:rsidR="001F61B9" w:rsidRDefault="001F61B9">
      <w:pPr>
        <w:pStyle w:val="a5"/>
        <w:numPr>
          <w:ilvl w:val="1"/>
          <w:numId w:val="4"/>
        </w:numPr>
        <w:tabs>
          <w:tab w:val="left" w:pos="547"/>
        </w:tabs>
        <w:kinsoku w:val="0"/>
        <w:overflowPunct w:val="0"/>
        <w:spacing w:line="227" w:lineRule="exact"/>
        <w:ind w:left="546" w:hanging="320"/>
        <w:rPr>
          <w:sz w:val="20"/>
          <w:szCs w:val="20"/>
        </w:rPr>
      </w:pPr>
      <w:r>
        <w:rPr>
          <w:sz w:val="20"/>
          <w:szCs w:val="20"/>
        </w:rPr>
        <w:t>Настоящий Договор может быть расторгнут по соглашению</w:t>
      </w:r>
      <w:r>
        <w:rPr>
          <w:spacing w:val="-15"/>
          <w:sz w:val="20"/>
          <w:szCs w:val="20"/>
        </w:rPr>
        <w:t xml:space="preserve"> </w:t>
      </w:r>
      <w:r>
        <w:rPr>
          <w:sz w:val="20"/>
          <w:szCs w:val="20"/>
        </w:rPr>
        <w:t>Сторон.</w:t>
      </w:r>
    </w:p>
    <w:p w14:paraId="6CE408FD" w14:textId="77777777" w:rsidR="001F61B9" w:rsidRDefault="001F61B9">
      <w:pPr>
        <w:pStyle w:val="a5"/>
        <w:numPr>
          <w:ilvl w:val="1"/>
          <w:numId w:val="4"/>
        </w:numPr>
        <w:tabs>
          <w:tab w:val="left" w:pos="547"/>
        </w:tabs>
        <w:kinsoku w:val="0"/>
        <w:overflowPunct w:val="0"/>
        <w:spacing w:before="17"/>
        <w:ind w:left="546" w:hanging="320"/>
        <w:rPr>
          <w:sz w:val="20"/>
          <w:szCs w:val="20"/>
        </w:rPr>
      </w:pPr>
      <w:r>
        <w:rPr>
          <w:sz w:val="20"/>
          <w:szCs w:val="20"/>
        </w:rPr>
        <w:t>Действие настоящего Договора прекращается</w:t>
      </w:r>
      <w:r>
        <w:rPr>
          <w:spacing w:val="-14"/>
          <w:sz w:val="20"/>
          <w:szCs w:val="20"/>
        </w:rPr>
        <w:t xml:space="preserve"> </w:t>
      </w:r>
      <w:r>
        <w:rPr>
          <w:sz w:val="20"/>
          <w:szCs w:val="20"/>
        </w:rPr>
        <w:t>досрочно:</w:t>
      </w:r>
    </w:p>
    <w:p w14:paraId="0339B2CC" w14:textId="77777777" w:rsidR="001F61B9" w:rsidRDefault="001F61B9">
      <w:pPr>
        <w:pStyle w:val="a3"/>
        <w:kinsoku w:val="0"/>
        <w:overflowPunct w:val="0"/>
        <w:spacing w:before="17" w:line="259" w:lineRule="auto"/>
        <w:ind w:left="226" w:right="223" w:firstLine="283"/>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78CEA57" w14:textId="77777777" w:rsidR="001F61B9" w:rsidRDefault="001F61B9">
      <w:pPr>
        <w:pStyle w:val="a3"/>
        <w:kinsoku w:val="0"/>
        <w:overflowPunct w:val="0"/>
        <w:spacing w:line="259" w:lineRule="auto"/>
        <w:ind w:left="226" w:right="222" w:firstLine="283"/>
      </w:pPr>
      <w: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406E838" w14:textId="77777777" w:rsidR="001F61B9" w:rsidRDefault="001F61B9">
      <w:pPr>
        <w:pStyle w:val="a3"/>
        <w:kinsoku w:val="0"/>
        <w:overflowPunct w:val="0"/>
        <w:ind w:left="934"/>
        <w:jc w:val="left"/>
      </w:pPr>
      <w:r>
        <w:t>по инициативе Исполнителя в случае:</w:t>
      </w:r>
    </w:p>
    <w:p w14:paraId="28078A4E" w14:textId="77777777" w:rsidR="001F61B9" w:rsidRDefault="001F61B9">
      <w:pPr>
        <w:pStyle w:val="a5"/>
        <w:numPr>
          <w:ilvl w:val="0"/>
          <w:numId w:val="3"/>
        </w:numPr>
        <w:tabs>
          <w:tab w:val="left" w:pos="349"/>
        </w:tabs>
        <w:kinsoku w:val="0"/>
        <w:overflowPunct w:val="0"/>
        <w:spacing w:before="20" w:line="259" w:lineRule="auto"/>
        <w:ind w:right="225" w:firstLine="0"/>
        <w:rPr>
          <w:sz w:val="20"/>
          <w:szCs w:val="20"/>
        </w:rPr>
      </w:pPr>
      <w:r>
        <w:rPr>
          <w:sz w:val="20"/>
          <w:szCs w:val="20"/>
        </w:rPr>
        <w:t>применения к Обучающемуся, достигшему возраста пятнадцати лет, отчисления как меры дисциплинарного</w:t>
      </w:r>
      <w:r>
        <w:rPr>
          <w:spacing w:val="-10"/>
          <w:sz w:val="20"/>
          <w:szCs w:val="20"/>
        </w:rPr>
        <w:t xml:space="preserve"> </w:t>
      </w:r>
      <w:r>
        <w:rPr>
          <w:sz w:val="20"/>
          <w:szCs w:val="20"/>
        </w:rPr>
        <w:t>взыскания;</w:t>
      </w:r>
    </w:p>
    <w:p w14:paraId="4451A3A2" w14:textId="77777777" w:rsidR="001F61B9" w:rsidRDefault="001F61B9">
      <w:pPr>
        <w:pStyle w:val="a5"/>
        <w:numPr>
          <w:ilvl w:val="0"/>
          <w:numId w:val="3"/>
        </w:numPr>
        <w:tabs>
          <w:tab w:val="left" w:pos="479"/>
        </w:tabs>
        <w:kinsoku w:val="0"/>
        <w:overflowPunct w:val="0"/>
        <w:spacing w:line="259" w:lineRule="auto"/>
        <w:ind w:right="225" w:firstLine="0"/>
        <w:rPr>
          <w:sz w:val="20"/>
          <w:szCs w:val="20"/>
        </w:rPr>
      </w:pPr>
      <w:r>
        <w:rPr>
          <w:sz w:val="20"/>
          <w:szCs w:val="20"/>
        </w:rPr>
        <w:t>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w:t>
      </w:r>
      <w:r>
        <w:rPr>
          <w:spacing w:val="-8"/>
          <w:sz w:val="20"/>
          <w:szCs w:val="20"/>
        </w:rPr>
        <w:t xml:space="preserve"> </w:t>
      </w:r>
      <w:r>
        <w:rPr>
          <w:sz w:val="20"/>
          <w:szCs w:val="20"/>
        </w:rPr>
        <w:t>плана;</w:t>
      </w:r>
    </w:p>
    <w:p w14:paraId="0AFF5AC4" w14:textId="77777777" w:rsidR="001F61B9" w:rsidRDefault="001F61B9">
      <w:pPr>
        <w:pStyle w:val="a5"/>
        <w:numPr>
          <w:ilvl w:val="0"/>
          <w:numId w:val="3"/>
        </w:numPr>
        <w:tabs>
          <w:tab w:val="left" w:pos="328"/>
        </w:tabs>
        <w:kinsoku w:val="0"/>
        <w:overflowPunct w:val="0"/>
        <w:spacing w:before="2"/>
        <w:ind w:left="327" w:hanging="101"/>
        <w:rPr>
          <w:sz w:val="20"/>
          <w:szCs w:val="20"/>
        </w:rPr>
      </w:pPr>
      <w:r>
        <w:rPr>
          <w:sz w:val="20"/>
          <w:szCs w:val="20"/>
        </w:rPr>
        <w:t>просрочки оплаты стоимости платных образовательных</w:t>
      </w:r>
      <w:r>
        <w:rPr>
          <w:spacing w:val="-13"/>
          <w:sz w:val="20"/>
          <w:szCs w:val="20"/>
        </w:rPr>
        <w:t xml:space="preserve"> </w:t>
      </w:r>
      <w:r>
        <w:rPr>
          <w:sz w:val="20"/>
          <w:szCs w:val="20"/>
        </w:rPr>
        <w:t>услуг;</w:t>
      </w:r>
    </w:p>
    <w:p w14:paraId="0149CDAD" w14:textId="77777777" w:rsidR="001F61B9" w:rsidRDefault="001F61B9">
      <w:pPr>
        <w:pStyle w:val="a5"/>
        <w:numPr>
          <w:ilvl w:val="0"/>
          <w:numId w:val="3"/>
        </w:numPr>
        <w:tabs>
          <w:tab w:val="left" w:pos="385"/>
        </w:tabs>
        <w:kinsoku w:val="0"/>
        <w:overflowPunct w:val="0"/>
        <w:spacing w:before="17" w:line="259" w:lineRule="auto"/>
        <w:ind w:right="224" w:firstLine="0"/>
        <w:rPr>
          <w:sz w:val="20"/>
          <w:szCs w:val="20"/>
        </w:rPr>
      </w:pPr>
      <w:r>
        <w:rPr>
          <w:sz w:val="20"/>
          <w:szCs w:val="20"/>
        </w:rPr>
        <w:t xml:space="preserve">установления нарушения порядка приема в Автономную некоммерческую организацию высшего и профессионального образования «Прикамский социальный институт», повлекшего по   вине   Обучающегося   его   незаконное   зачисление   в   Автономную     </w:t>
      </w:r>
      <w:r>
        <w:rPr>
          <w:spacing w:val="14"/>
          <w:sz w:val="20"/>
          <w:szCs w:val="20"/>
        </w:rPr>
        <w:t xml:space="preserve"> </w:t>
      </w:r>
      <w:r>
        <w:rPr>
          <w:sz w:val="20"/>
          <w:szCs w:val="20"/>
        </w:rPr>
        <w:t>некоммерческую</w:t>
      </w:r>
    </w:p>
    <w:p w14:paraId="0764095E" w14:textId="77777777" w:rsidR="001F61B9" w:rsidRDefault="001F61B9">
      <w:pPr>
        <w:pStyle w:val="a5"/>
        <w:numPr>
          <w:ilvl w:val="0"/>
          <w:numId w:val="3"/>
        </w:numPr>
        <w:tabs>
          <w:tab w:val="left" w:pos="385"/>
        </w:tabs>
        <w:kinsoku w:val="0"/>
        <w:overflowPunct w:val="0"/>
        <w:spacing w:before="17" w:line="259" w:lineRule="auto"/>
        <w:ind w:right="224" w:firstLine="0"/>
        <w:rPr>
          <w:sz w:val="20"/>
          <w:szCs w:val="20"/>
        </w:rPr>
        <w:sectPr w:rsidR="001F61B9">
          <w:pgSz w:w="8420" w:h="11910"/>
          <w:pgMar w:top="900" w:right="340" w:bottom="280" w:left="340" w:header="713" w:footer="0" w:gutter="0"/>
          <w:cols w:space="720"/>
          <w:noEndnote/>
        </w:sectPr>
      </w:pPr>
    </w:p>
    <w:p w14:paraId="23C81260" w14:textId="77777777" w:rsidR="001F61B9" w:rsidRDefault="001F61B9">
      <w:pPr>
        <w:pStyle w:val="a3"/>
        <w:kinsoku w:val="0"/>
        <w:overflowPunct w:val="0"/>
        <w:spacing w:before="21" w:line="259" w:lineRule="auto"/>
        <w:ind w:right="109"/>
      </w:pPr>
      <w:r>
        <w:t>организацию высшего и профессионального образования «Прикамский социальный институт»;</w:t>
      </w:r>
    </w:p>
    <w:p w14:paraId="4D75A6D5" w14:textId="77777777" w:rsidR="001F61B9" w:rsidRDefault="001F61B9">
      <w:pPr>
        <w:pStyle w:val="a3"/>
        <w:kinsoku w:val="0"/>
        <w:overflowPunct w:val="0"/>
        <w:spacing w:before="2" w:line="259" w:lineRule="auto"/>
        <w:ind w:right="105"/>
      </w:pPr>
      <w:r>
        <w:t>- невозможности надлежащего исполнения Исполнителем обязательств по оказанию платных образовательных услуг вследствие действий (бездействий) Обучающегося.</w:t>
      </w:r>
    </w:p>
    <w:p w14:paraId="358E132E" w14:textId="77777777" w:rsidR="001F61B9" w:rsidRDefault="001F61B9">
      <w:pPr>
        <w:pStyle w:val="a5"/>
        <w:numPr>
          <w:ilvl w:val="1"/>
          <w:numId w:val="4"/>
        </w:numPr>
        <w:tabs>
          <w:tab w:val="left" w:pos="458"/>
        </w:tabs>
        <w:kinsoku w:val="0"/>
        <w:overflowPunct w:val="0"/>
        <w:spacing w:line="259" w:lineRule="auto"/>
        <w:ind w:left="106" w:right="108" w:firstLine="0"/>
        <w:rPr>
          <w:sz w:val="20"/>
          <w:szCs w:val="20"/>
        </w:rPr>
      </w:pPr>
      <w:r>
        <w:rPr>
          <w:sz w:val="20"/>
          <w:szCs w:val="20"/>
        </w:rPr>
        <w:t>Исполнитель вправе отказаться от исполнения обязательств по Договору при условии полного возмещения Обучающемуся</w:t>
      </w:r>
      <w:r>
        <w:rPr>
          <w:spacing w:val="-10"/>
          <w:sz w:val="20"/>
          <w:szCs w:val="20"/>
        </w:rPr>
        <w:t xml:space="preserve"> </w:t>
      </w:r>
      <w:r>
        <w:rPr>
          <w:sz w:val="20"/>
          <w:szCs w:val="20"/>
        </w:rPr>
        <w:t>убытков.</w:t>
      </w:r>
    </w:p>
    <w:p w14:paraId="2682AD1F" w14:textId="77777777" w:rsidR="001F61B9" w:rsidRDefault="001F61B9">
      <w:pPr>
        <w:pStyle w:val="a5"/>
        <w:numPr>
          <w:ilvl w:val="1"/>
          <w:numId w:val="4"/>
        </w:numPr>
        <w:tabs>
          <w:tab w:val="left" w:pos="491"/>
        </w:tabs>
        <w:kinsoku w:val="0"/>
        <w:overflowPunct w:val="0"/>
        <w:spacing w:line="259" w:lineRule="auto"/>
        <w:ind w:left="106" w:right="106" w:firstLine="0"/>
        <w:rPr>
          <w:sz w:val="20"/>
          <w:szCs w:val="20"/>
        </w:rPr>
      </w:pPr>
      <w:r>
        <w:rPr>
          <w:sz w:val="20"/>
          <w:szCs w:val="20"/>
        </w:rPr>
        <w:t>Обучающийся вправе отказаться от исполнения настоящего Договора при условии оплаты Исполнителю фактически понесенных им расходов. Сумма фактически понесенных Исполнителем расходов, определяется Исполнителем пропорционально затраченным им средств на обеспечение</w:t>
      </w:r>
      <w:r>
        <w:rPr>
          <w:spacing w:val="-10"/>
          <w:sz w:val="20"/>
          <w:szCs w:val="20"/>
        </w:rPr>
        <w:t xml:space="preserve"> </w:t>
      </w:r>
      <w:r>
        <w:rPr>
          <w:sz w:val="20"/>
          <w:szCs w:val="20"/>
        </w:rPr>
        <w:t>обучения.</w:t>
      </w:r>
    </w:p>
    <w:p w14:paraId="7E3836D4" w14:textId="77777777" w:rsidR="001F61B9" w:rsidRDefault="001F61B9">
      <w:pPr>
        <w:pStyle w:val="a5"/>
        <w:numPr>
          <w:ilvl w:val="1"/>
          <w:numId w:val="4"/>
        </w:numPr>
        <w:tabs>
          <w:tab w:val="left" w:pos="455"/>
        </w:tabs>
        <w:kinsoku w:val="0"/>
        <w:overflowPunct w:val="0"/>
        <w:spacing w:line="259" w:lineRule="auto"/>
        <w:ind w:left="106" w:right="108" w:firstLine="0"/>
        <w:rPr>
          <w:sz w:val="20"/>
          <w:szCs w:val="20"/>
        </w:rPr>
      </w:pPr>
      <w:r>
        <w:rPr>
          <w:sz w:val="20"/>
          <w:szCs w:val="20"/>
        </w:rPr>
        <w:t>Расторжение договора по инициативе Заказчика является основанием для отчисления Обучающегося из Автономной некоммерческой организации высшего и профессионального образования «Прикамский социальный институт» за исключением случая, когда  Обучающийся принимает на себя обязанности Заказчика по настоящему Договору по оплате образовательных</w:t>
      </w:r>
      <w:r>
        <w:rPr>
          <w:spacing w:val="-7"/>
          <w:sz w:val="20"/>
          <w:szCs w:val="20"/>
        </w:rPr>
        <w:t xml:space="preserve"> </w:t>
      </w:r>
      <w:r>
        <w:rPr>
          <w:sz w:val="20"/>
          <w:szCs w:val="20"/>
        </w:rPr>
        <w:t>услуг.</w:t>
      </w:r>
    </w:p>
    <w:p w14:paraId="4D9C688A" w14:textId="77777777" w:rsidR="001F61B9" w:rsidRDefault="001F61B9">
      <w:pPr>
        <w:pStyle w:val="a3"/>
        <w:kinsoku w:val="0"/>
        <w:overflowPunct w:val="0"/>
        <w:spacing w:before="5"/>
        <w:ind w:left="0"/>
        <w:jc w:val="left"/>
        <w:rPr>
          <w:sz w:val="21"/>
          <w:szCs w:val="21"/>
        </w:rPr>
      </w:pPr>
    </w:p>
    <w:p w14:paraId="046343FD" w14:textId="77777777" w:rsidR="001F61B9" w:rsidRDefault="001F61B9">
      <w:pPr>
        <w:pStyle w:val="1"/>
        <w:numPr>
          <w:ilvl w:val="0"/>
          <w:numId w:val="13"/>
        </w:numPr>
        <w:tabs>
          <w:tab w:val="left" w:pos="2813"/>
        </w:tabs>
        <w:kinsoku w:val="0"/>
        <w:overflowPunct w:val="0"/>
        <w:spacing w:before="1"/>
        <w:ind w:left="2812"/>
      </w:pPr>
      <w:r>
        <w:t>Ответственность</w:t>
      </w:r>
      <w:r>
        <w:rPr>
          <w:spacing w:val="-10"/>
        </w:rPr>
        <w:t xml:space="preserve"> </w:t>
      </w:r>
      <w:r>
        <w:t>Сторон</w:t>
      </w:r>
    </w:p>
    <w:p w14:paraId="6F33E9D2" w14:textId="77777777" w:rsidR="001F61B9" w:rsidRDefault="001F61B9">
      <w:pPr>
        <w:pStyle w:val="a5"/>
        <w:numPr>
          <w:ilvl w:val="1"/>
          <w:numId w:val="2"/>
        </w:numPr>
        <w:tabs>
          <w:tab w:val="left" w:pos="460"/>
        </w:tabs>
        <w:kinsoku w:val="0"/>
        <w:overflowPunct w:val="0"/>
        <w:spacing w:before="20" w:line="259" w:lineRule="auto"/>
        <w:ind w:right="102" w:firstLine="0"/>
        <w:rPr>
          <w:sz w:val="20"/>
          <w:szCs w:val="20"/>
        </w:rPr>
      </w:pPr>
      <w:r>
        <w:rPr>
          <w:sz w:val="20"/>
          <w:szCs w:val="20"/>
        </w:rPr>
        <w:t>За неисполнение либо ненадлежащее исполнение своих обязательств по настоящему Договору Стороны несут ответственность, предусмотренную настоящим Договором и законодательством Российской</w:t>
      </w:r>
      <w:r>
        <w:rPr>
          <w:spacing w:val="-8"/>
          <w:sz w:val="20"/>
          <w:szCs w:val="20"/>
        </w:rPr>
        <w:t xml:space="preserve"> </w:t>
      </w:r>
      <w:r>
        <w:rPr>
          <w:sz w:val="20"/>
          <w:szCs w:val="20"/>
        </w:rPr>
        <w:t>Федерации.</w:t>
      </w:r>
    </w:p>
    <w:p w14:paraId="359DFDDF" w14:textId="77777777" w:rsidR="001F61B9" w:rsidRDefault="001F61B9">
      <w:pPr>
        <w:pStyle w:val="a5"/>
        <w:numPr>
          <w:ilvl w:val="1"/>
          <w:numId w:val="2"/>
        </w:numPr>
        <w:tabs>
          <w:tab w:val="left" w:pos="451"/>
        </w:tabs>
        <w:kinsoku w:val="0"/>
        <w:overflowPunct w:val="0"/>
        <w:spacing w:line="259" w:lineRule="auto"/>
        <w:ind w:right="111" w:firstLine="0"/>
        <w:rPr>
          <w:sz w:val="20"/>
          <w:szCs w:val="20"/>
        </w:rPr>
      </w:pPr>
      <w:r>
        <w:rPr>
          <w:sz w:val="20"/>
          <w:szCs w:val="20"/>
        </w:rPr>
        <w:t>В случае просрочки оплаты образовательных услуг по настоящему Договору Заказчик несет ответственность в виде неустойки в размере 0,3 (Трех десятых) процента от суммы задолженности за каждый день</w:t>
      </w:r>
      <w:r>
        <w:rPr>
          <w:spacing w:val="-14"/>
          <w:sz w:val="20"/>
          <w:szCs w:val="20"/>
        </w:rPr>
        <w:t xml:space="preserve"> </w:t>
      </w:r>
      <w:r>
        <w:rPr>
          <w:sz w:val="20"/>
          <w:szCs w:val="20"/>
        </w:rPr>
        <w:t>просрочки.</w:t>
      </w:r>
    </w:p>
    <w:p w14:paraId="09213319" w14:textId="77777777" w:rsidR="001F61B9" w:rsidRDefault="001F61B9">
      <w:pPr>
        <w:pStyle w:val="a5"/>
        <w:numPr>
          <w:ilvl w:val="1"/>
          <w:numId w:val="2"/>
        </w:numPr>
        <w:tabs>
          <w:tab w:val="left" w:pos="446"/>
        </w:tabs>
        <w:kinsoku w:val="0"/>
        <w:overflowPunct w:val="0"/>
        <w:spacing w:before="2" w:line="259" w:lineRule="auto"/>
        <w:ind w:right="105" w:firstLine="0"/>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образовательной программой (частью образовательной программы), Заказчик вправе по своему выбору</w:t>
      </w:r>
      <w:r>
        <w:rPr>
          <w:spacing w:val="-19"/>
          <w:sz w:val="20"/>
          <w:szCs w:val="20"/>
        </w:rPr>
        <w:t xml:space="preserve"> </w:t>
      </w:r>
      <w:r>
        <w:rPr>
          <w:sz w:val="20"/>
          <w:szCs w:val="20"/>
        </w:rPr>
        <w:t>потребовать:</w:t>
      </w:r>
    </w:p>
    <w:p w14:paraId="59B20CD0" w14:textId="77777777" w:rsidR="001F61B9" w:rsidRDefault="001F61B9">
      <w:pPr>
        <w:pStyle w:val="a3"/>
        <w:kinsoku w:val="0"/>
        <w:overflowPunct w:val="0"/>
        <w:spacing w:line="229" w:lineRule="exact"/>
        <w:ind w:left="389"/>
        <w:jc w:val="left"/>
      </w:pPr>
      <w:r>
        <w:t>а) безвозмездного оказания образовательных услуг;</w:t>
      </w:r>
    </w:p>
    <w:p w14:paraId="1EA27363" w14:textId="77777777" w:rsidR="001F61B9" w:rsidRDefault="001F61B9">
      <w:pPr>
        <w:pStyle w:val="a3"/>
        <w:kinsoku w:val="0"/>
        <w:overflowPunct w:val="0"/>
        <w:spacing w:before="17"/>
        <w:ind w:left="389"/>
        <w:jc w:val="left"/>
      </w:pPr>
      <w:r>
        <w:t>б) соразмерного уменьшения стоимости оказанных платных образовательных услуг;</w:t>
      </w:r>
    </w:p>
    <w:p w14:paraId="59315F0D" w14:textId="77777777" w:rsidR="001F61B9" w:rsidRDefault="001F61B9">
      <w:pPr>
        <w:pStyle w:val="a3"/>
        <w:kinsoku w:val="0"/>
        <w:overflowPunct w:val="0"/>
        <w:spacing w:before="20" w:line="259" w:lineRule="auto"/>
        <w:ind w:firstLine="283"/>
        <w:jc w:val="left"/>
      </w:pPr>
      <w:r>
        <w:t>в) возмещения понесенных им расходов по устранению недостатков оказанных платных образовательных услуг своими силами или третьими лицами.</w:t>
      </w:r>
    </w:p>
    <w:p w14:paraId="56185781" w14:textId="77777777" w:rsidR="001F61B9" w:rsidRDefault="001F61B9">
      <w:pPr>
        <w:pStyle w:val="a5"/>
        <w:numPr>
          <w:ilvl w:val="1"/>
          <w:numId w:val="2"/>
        </w:numPr>
        <w:tabs>
          <w:tab w:val="left" w:pos="439"/>
        </w:tabs>
        <w:kinsoku w:val="0"/>
        <w:overflowPunct w:val="0"/>
        <w:spacing w:line="259" w:lineRule="auto"/>
        <w:ind w:right="103" w:firstLine="0"/>
        <w:rPr>
          <w:sz w:val="20"/>
          <w:szCs w:val="20"/>
        </w:rPr>
      </w:pPr>
      <w:r>
        <w:rPr>
          <w:sz w:val="20"/>
          <w:szCs w:val="20"/>
        </w:rPr>
        <w:t>Заказчик вправе отказаться от исполнения настоящего Договора и потребовать полного возмещения убытков, если в тридцатидневный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w:t>
      </w:r>
      <w:r>
        <w:rPr>
          <w:spacing w:val="-25"/>
          <w:sz w:val="20"/>
          <w:szCs w:val="20"/>
        </w:rPr>
        <w:t xml:space="preserve"> </w:t>
      </w:r>
      <w:r>
        <w:rPr>
          <w:sz w:val="20"/>
          <w:szCs w:val="20"/>
        </w:rPr>
        <w:t>договора.</w:t>
      </w:r>
    </w:p>
    <w:p w14:paraId="7EE1CB46" w14:textId="77777777" w:rsidR="001F61B9" w:rsidRDefault="001F61B9">
      <w:pPr>
        <w:pStyle w:val="a5"/>
        <w:numPr>
          <w:ilvl w:val="1"/>
          <w:numId w:val="2"/>
        </w:numPr>
        <w:tabs>
          <w:tab w:val="left" w:pos="487"/>
        </w:tabs>
        <w:kinsoku w:val="0"/>
        <w:overflowPunct w:val="0"/>
        <w:spacing w:line="259" w:lineRule="auto"/>
        <w:ind w:right="110" w:firstLine="0"/>
        <w:rPr>
          <w:sz w:val="20"/>
          <w:szCs w:val="20"/>
        </w:rPr>
      </w:pPr>
      <w:r>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w:t>
      </w:r>
      <w:r>
        <w:rPr>
          <w:spacing w:val="-7"/>
          <w:sz w:val="20"/>
          <w:szCs w:val="20"/>
        </w:rPr>
        <w:t xml:space="preserve"> </w:t>
      </w:r>
      <w:r>
        <w:rPr>
          <w:sz w:val="20"/>
          <w:szCs w:val="20"/>
        </w:rPr>
        <w:t>выбору:</w:t>
      </w:r>
    </w:p>
    <w:p w14:paraId="37402D59" w14:textId="77777777" w:rsidR="001F61B9" w:rsidRDefault="001F61B9">
      <w:pPr>
        <w:pStyle w:val="a5"/>
        <w:numPr>
          <w:ilvl w:val="1"/>
          <w:numId w:val="2"/>
        </w:numPr>
        <w:tabs>
          <w:tab w:val="left" w:pos="487"/>
        </w:tabs>
        <w:kinsoku w:val="0"/>
        <w:overflowPunct w:val="0"/>
        <w:spacing w:line="259" w:lineRule="auto"/>
        <w:ind w:right="110" w:firstLine="0"/>
        <w:rPr>
          <w:sz w:val="20"/>
          <w:szCs w:val="20"/>
        </w:rPr>
        <w:sectPr w:rsidR="001F61B9">
          <w:pgSz w:w="8420" w:h="11910"/>
          <w:pgMar w:top="900" w:right="460" w:bottom="280" w:left="460" w:header="713" w:footer="0" w:gutter="0"/>
          <w:cols w:space="720" w:equalWidth="0">
            <w:col w:w="7500"/>
          </w:cols>
          <w:noEndnote/>
        </w:sectPr>
      </w:pPr>
    </w:p>
    <w:p w14:paraId="34187EFB" w14:textId="77777777" w:rsidR="001F61B9" w:rsidRDefault="001F61B9">
      <w:pPr>
        <w:pStyle w:val="a3"/>
        <w:kinsoku w:val="0"/>
        <w:overflowPunct w:val="0"/>
        <w:spacing w:before="21" w:line="259" w:lineRule="auto"/>
        <w:ind w:right="111" w:firstLine="283"/>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ACC403F" w14:textId="77777777" w:rsidR="001F61B9" w:rsidRDefault="001F61B9">
      <w:pPr>
        <w:pStyle w:val="a3"/>
        <w:kinsoku w:val="0"/>
        <w:overflowPunct w:val="0"/>
        <w:spacing w:line="259" w:lineRule="auto"/>
        <w:ind w:right="112" w:firstLine="283"/>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8C97B4A" w14:textId="77777777" w:rsidR="001F61B9" w:rsidRDefault="001F61B9">
      <w:pPr>
        <w:pStyle w:val="a3"/>
        <w:kinsoku w:val="0"/>
        <w:overflowPunct w:val="0"/>
        <w:spacing w:line="259" w:lineRule="auto"/>
        <w:ind w:left="389" w:right="1518"/>
        <w:jc w:val="left"/>
      </w:pPr>
      <w:r>
        <w:t>в) потребовать уменьшения стоимости платных образовательных услуг; г) расторгнуть договор.</w:t>
      </w:r>
    </w:p>
    <w:p w14:paraId="648BADE2" w14:textId="77777777" w:rsidR="001F61B9" w:rsidRDefault="001F61B9">
      <w:pPr>
        <w:pStyle w:val="a5"/>
        <w:numPr>
          <w:ilvl w:val="1"/>
          <w:numId w:val="2"/>
        </w:numPr>
        <w:tabs>
          <w:tab w:val="left" w:pos="446"/>
        </w:tabs>
        <w:kinsoku w:val="0"/>
        <w:overflowPunct w:val="0"/>
        <w:spacing w:before="2" w:line="259" w:lineRule="auto"/>
        <w:ind w:right="105" w:firstLine="0"/>
        <w:rPr>
          <w:sz w:val="20"/>
          <w:szCs w:val="20"/>
        </w:rPr>
      </w:pPr>
      <w:r>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w:t>
      </w:r>
      <w:r>
        <w:rPr>
          <w:spacing w:val="-17"/>
          <w:sz w:val="20"/>
          <w:szCs w:val="20"/>
        </w:rPr>
        <w:t xml:space="preserve"> </w:t>
      </w:r>
      <w:r>
        <w:rPr>
          <w:sz w:val="20"/>
          <w:szCs w:val="20"/>
        </w:rPr>
        <w:t>услуг.</w:t>
      </w:r>
    </w:p>
    <w:p w14:paraId="5D9A956F" w14:textId="77777777" w:rsidR="001F61B9" w:rsidRDefault="001F61B9">
      <w:pPr>
        <w:pStyle w:val="a5"/>
        <w:numPr>
          <w:ilvl w:val="1"/>
          <w:numId w:val="2"/>
        </w:numPr>
        <w:tabs>
          <w:tab w:val="left" w:pos="479"/>
        </w:tabs>
        <w:kinsoku w:val="0"/>
        <w:overflowPunct w:val="0"/>
        <w:spacing w:line="259" w:lineRule="auto"/>
        <w:ind w:right="107" w:firstLine="0"/>
        <w:rPr>
          <w:sz w:val="20"/>
          <w:szCs w:val="20"/>
        </w:rPr>
      </w:pPr>
      <w:r>
        <w:rPr>
          <w:sz w:val="20"/>
          <w:szCs w:val="20"/>
        </w:rPr>
        <w:t>В случае причинения Обучающимся или Заказчиком вреда имуществу Исполнителя соответственно Обучающийся или Заказчик возмещают Исполнителю ущерб в полном объеме.</w:t>
      </w:r>
    </w:p>
    <w:p w14:paraId="0E63B777" w14:textId="77777777" w:rsidR="001F61B9" w:rsidRDefault="001F61B9">
      <w:pPr>
        <w:pStyle w:val="a5"/>
        <w:numPr>
          <w:ilvl w:val="1"/>
          <w:numId w:val="2"/>
        </w:numPr>
        <w:tabs>
          <w:tab w:val="left" w:pos="537"/>
        </w:tabs>
        <w:kinsoku w:val="0"/>
        <w:overflowPunct w:val="0"/>
        <w:spacing w:line="259" w:lineRule="auto"/>
        <w:ind w:right="109" w:firstLine="0"/>
        <w:rPr>
          <w:sz w:val="20"/>
          <w:szCs w:val="20"/>
        </w:rPr>
      </w:pPr>
      <w:r>
        <w:rPr>
          <w:sz w:val="20"/>
          <w:szCs w:val="20"/>
        </w:rPr>
        <w:t>Окончание срока действия настоящего Договора не освобождает Стороны от ответственности за его</w:t>
      </w:r>
      <w:r>
        <w:rPr>
          <w:spacing w:val="-9"/>
          <w:sz w:val="20"/>
          <w:szCs w:val="20"/>
        </w:rPr>
        <w:t xml:space="preserve"> </w:t>
      </w:r>
      <w:r>
        <w:rPr>
          <w:sz w:val="20"/>
          <w:szCs w:val="20"/>
        </w:rPr>
        <w:t>нарушение.</w:t>
      </w:r>
    </w:p>
    <w:p w14:paraId="2282188A" w14:textId="77777777" w:rsidR="001F61B9" w:rsidRDefault="001F61B9">
      <w:pPr>
        <w:pStyle w:val="a5"/>
        <w:numPr>
          <w:ilvl w:val="1"/>
          <w:numId w:val="2"/>
        </w:numPr>
        <w:tabs>
          <w:tab w:val="left" w:pos="467"/>
        </w:tabs>
        <w:kinsoku w:val="0"/>
        <w:overflowPunct w:val="0"/>
        <w:spacing w:line="259" w:lineRule="auto"/>
        <w:ind w:right="108" w:firstLine="0"/>
        <w:rPr>
          <w:sz w:val="20"/>
          <w:szCs w:val="20"/>
        </w:rPr>
      </w:pPr>
      <w:r>
        <w:rPr>
          <w:sz w:val="20"/>
          <w:szCs w:val="20"/>
        </w:rPr>
        <w:t>Во всем ином, не предусмотренном настоящим Договором, стороны руководствуются действующим законодательством Российской Федерации, Уставом Исполнителя и локальными нормативными актами</w:t>
      </w:r>
      <w:r>
        <w:rPr>
          <w:spacing w:val="-15"/>
          <w:sz w:val="20"/>
          <w:szCs w:val="20"/>
        </w:rPr>
        <w:t xml:space="preserve"> </w:t>
      </w:r>
      <w:r>
        <w:rPr>
          <w:sz w:val="20"/>
          <w:szCs w:val="20"/>
        </w:rPr>
        <w:t>Исполнителя.</w:t>
      </w:r>
    </w:p>
    <w:p w14:paraId="73F42478" w14:textId="77777777" w:rsidR="001F61B9" w:rsidRDefault="001F61B9">
      <w:pPr>
        <w:pStyle w:val="a5"/>
        <w:numPr>
          <w:ilvl w:val="1"/>
          <w:numId w:val="2"/>
        </w:numPr>
        <w:tabs>
          <w:tab w:val="left" w:pos="530"/>
        </w:tabs>
        <w:kinsoku w:val="0"/>
        <w:overflowPunct w:val="0"/>
        <w:spacing w:line="259" w:lineRule="auto"/>
        <w:ind w:right="111" w:firstLine="0"/>
        <w:rPr>
          <w:sz w:val="20"/>
          <w:szCs w:val="20"/>
        </w:rPr>
      </w:pPr>
      <w:r>
        <w:rPr>
          <w:sz w:val="20"/>
          <w:szCs w:val="20"/>
        </w:rPr>
        <w:t>Разногласия Сторон регулируются путем проведения переговоров, а при недостижении согласия – передаются на разрешение суда в порядке, установленном законодательством Российской</w:t>
      </w:r>
      <w:r>
        <w:rPr>
          <w:spacing w:val="-5"/>
          <w:sz w:val="20"/>
          <w:szCs w:val="20"/>
        </w:rPr>
        <w:t xml:space="preserve"> </w:t>
      </w:r>
      <w:r>
        <w:rPr>
          <w:sz w:val="20"/>
          <w:szCs w:val="20"/>
        </w:rPr>
        <w:t>Федерации.</w:t>
      </w:r>
    </w:p>
    <w:p w14:paraId="78281497" w14:textId="77777777" w:rsidR="001F61B9" w:rsidRDefault="001F61B9">
      <w:pPr>
        <w:pStyle w:val="a3"/>
        <w:kinsoku w:val="0"/>
        <w:overflowPunct w:val="0"/>
        <w:spacing w:before="6"/>
        <w:ind w:left="0"/>
        <w:jc w:val="left"/>
        <w:rPr>
          <w:sz w:val="21"/>
          <w:szCs w:val="21"/>
        </w:rPr>
      </w:pPr>
    </w:p>
    <w:p w14:paraId="34AACE95" w14:textId="77777777" w:rsidR="001F61B9" w:rsidRDefault="001F61B9">
      <w:pPr>
        <w:pStyle w:val="1"/>
        <w:numPr>
          <w:ilvl w:val="0"/>
          <w:numId w:val="13"/>
        </w:numPr>
        <w:tabs>
          <w:tab w:val="left" w:pos="2825"/>
        </w:tabs>
        <w:kinsoku w:val="0"/>
        <w:overflowPunct w:val="0"/>
        <w:ind w:left="2824"/>
      </w:pPr>
      <w:r>
        <w:t>Срок действия</w:t>
      </w:r>
      <w:r>
        <w:rPr>
          <w:spacing w:val="-10"/>
        </w:rPr>
        <w:t xml:space="preserve"> </w:t>
      </w:r>
      <w:r>
        <w:t>Договора</w:t>
      </w:r>
    </w:p>
    <w:p w14:paraId="17C3E8FF" w14:textId="77777777" w:rsidR="001F61B9" w:rsidRDefault="001F61B9">
      <w:pPr>
        <w:pStyle w:val="a3"/>
        <w:kinsoku w:val="0"/>
        <w:overflowPunct w:val="0"/>
        <w:spacing w:before="20" w:line="259" w:lineRule="auto"/>
        <w:ind w:right="107"/>
      </w:pPr>
      <w:r>
        <w:rPr>
          <w:b/>
          <w:bCs/>
        </w:rPr>
        <w:t xml:space="preserve">6.1. </w:t>
      </w:r>
      <w:r>
        <w:t>Настоящий Договор вступает в силу со дня его заключения Сторонами и действует до полного исполнения Сторонами обязательств.</w:t>
      </w:r>
    </w:p>
    <w:p w14:paraId="51CE4152" w14:textId="77777777" w:rsidR="001F61B9" w:rsidRDefault="001F61B9">
      <w:pPr>
        <w:pStyle w:val="a3"/>
        <w:kinsoku w:val="0"/>
        <w:overflowPunct w:val="0"/>
        <w:spacing w:before="5"/>
        <w:ind w:left="0"/>
        <w:jc w:val="left"/>
        <w:rPr>
          <w:sz w:val="21"/>
          <w:szCs w:val="21"/>
        </w:rPr>
      </w:pPr>
    </w:p>
    <w:p w14:paraId="70ACD9F4" w14:textId="77777777" w:rsidR="001F61B9" w:rsidRDefault="001F61B9">
      <w:pPr>
        <w:pStyle w:val="1"/>
        <w:numPr>
          <w:ilvl w:val="0"/>
          <w:numId w:val="13"/>
        </w:numPr>
        <w:tabs>
          <w:tab w:val="left" w:pos="2652"/>
        </w:tabs>
        <w:kinsoku w:val="0"/>
        <w:overflowPunct w:val="0"/>
        <w:spacing w:before="1"/>
        <w:ind w:left="2651" w:hanging="182"/>
      </w:pPr>
      <w:r>
        <w:t>Заключительные</w:t>
      </w:r>
      <w:r>
        <w:rPr>
          <w:spacing w:val="-7"/>
        </w:rPr>
        <w:t xml:space="preserve"> </w:t>
      </w:r>
      <w:r>
        <w:t>положения</w:t>
      </w:r>
    </w:p>
    <w:p w14:paraId="32324673" w14:textId="77777777" w:rsidR="001F61B9" w:rsidRDefault="001F61B9">
      <w:pPr>
        <w:pStyle w:val="a5"/>
        <w:numPr>
          <w:ilvl w:val="1"/>
          <w:numId w:val="1"/>
        </w:numPr>
        <w:tabs>
          <w:tab w:val="left" w:pos="443"/>
        </w:tabs>
        <w:kinsoku w:val="0"/>
        <w:overflowPunct w:val="0"/>
        <w:spacing w:before="17" w:line="259" w:lineRule="auto"/>
        <w:ind w:right="106" w:firstLine="0"/>
        <w:rPr>
          <w:sz w:val="20"/>
          <w:szCs w:val="20"/>
        </w:rPr>
      </w:pPr>
      <w:r>
        <w:rPr>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DC57754" w14:textId="77777777" w:rsidR="001F61B9" w:rsidRDefault="001F61B9">
      <w:pPr>
        <w:pStyle w:val="a5"/>
        <w:numPr>
          <w:ilvl w:val="1"/>
          <w:numId w:val="1"/>
        </w:numPr>
        <w:tabs>
          <w:tab w:val="left" w:pos="431"/>
        </w:tabs>
        <w:kinsoku w:val="0"/>
        <w:overflowPunct w:val="0"/>
        <w:spacing w:line="259" w:lineRule="auto"/>
        <w:ind w:right="106" w:firstLine="0"/>
        <w:rPr>
          <w:sz w:val="20"/>
          <w:szCs w:val="20"/>
        </w:rPr>
      </w:pPr>
      <w:r>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Автономную некоммерческую организацию высшего и профессионального образования «Прикамский социальный институт» до даты издания приказа об окончании обучения или отчислении Обучающегося из Автономной некоммерческой организации высшего и профессионального образования «Прикамский социальный</w:t>
      </w:r>
      <w:r>
        <w:rPr>
          <w:spacing w:val="-11"/>
          <w:sz w:val="20"/>
          <w:szCs w:val="20"/>
        </w:rPr>
        <w:t xml:space="preserve"> </w:t>
      </w:r>
      <w:r>
        <w:rPr>
          <w:sz w:val="20"/>
          <w:szCs w:val="20"/>
        </w:rPr>
        <w:t>институт».</w:t>
      </w:r>
    </w:p>
    <w:p w14:paraId="2B7FAB48" w14:textId="77777777" w:rsidR="001F61B9" w:rsidRDefault="001F61B9">
      <w:pPr>
        <w:pStyle w:val="a5"/>
        <w:numPr>
          <w:ilvl w:val="1"/>
          <w:numId w:val="1"/>
        </w:numPr>
        <w:tabs>
          <w:tab w:val="left" w:pos="431"/>
        </w:tabs>
        <w:kinsoku w:val="0"/>
        <w:overflowPunct w:val="0"/>
        <w:spacing w:line="259" w:lineRule="auto"/>
        <w:ind w:right="100" w:firstLine="0"/>
        <w:rPr>
          <w:sz w:val="20"/>
          <w:szCs w:val="20"/>
        </w:rPr>
      </w:pPr>
      <w:r>
        <w:rPr>
          <w:sz w:val="20"/>
          <w:szCs w:val="20"/>
        </w:rPr>
        <w:t>Настоящий Договор составлен в 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14"/>
          <w:sz w:val="20"/>
          <w:szCs w:val="20"/>
        </w:rPr>
        <w:t xml:space="preserve"> </w:t>
      </w:r>
      <w:r>
        <w:rPr>
          <w:sz w:val="20"/>
          <w:szCs w:val="20"/>
        </w:rPr>
        <w:t>Сторон.</w:t>
      </w:r>
    </w:p>
    <w:p w14:paraId="5BDAB3DC" w14:textId="77777777" w:rsidR="001F61B9" w:rsidRDefault="001F61B9">
      <w:pPr>
        <w:pStyle w:val="a5"/>
        <w:numPr>
          <w:ilvl w:val="1"/>
          <w:numId w:val="1"/>
        </w:numPr>
        <w:tabs>
          <w:tab w:val="left" w:pos="506"/>
        </w:tabs>
        <w:kinsoku w:val="0"/>
        <w:overflowPunct w:val="0"/>
        <w:spacing w:line="259" w:lineRule="auto"/>
        <w:ind w:right="110" w:firstLine="0"/>
        <w:rPr>
          <w:sz w:val="20"/>
          <w:szCs w:val="20"/>
        </w:rPr>
      </w:pPr>
      <w:r>
        <w:rPr>
          <w:sz w:val="20"/>
          <w:szCs w:val="20"/>
        </w:rPr>
        <w:t>Изменения настоящего Договора оформляются дополнительными соглашениями к настоящему</w:t>
      </w:r>
      <w:r>
        <w:rPr>
          <w:spacing w:val="-8"/>
          <w:sz w:val="20"/>
          <w:szCs w:val="20"/>
        </w:rPr>
        <w:t xml:space="preserve"> </w:t>
      </w:r>
      <w:r>
        <w:rPr>
          <w:sz w:val="20"/>
          <w:szCs w:val="20"/>
        </w:rPr>
        <w:t>Договору.</w:t>
      </w:r>
    </w:p>
    <w:p w14:paraId="7032DC6E" w14:textId="77777777" w:rsidR="001F61B9" w:rsidRDefault="001F61B9">
      <w:pPr>
        <w:pStyle w:val="a5"/>
        <w:numPr>
          <w:ilvl w:val="1"/>
          <w:numId w:val="1"/>
        </w:numPr>
        <w:tabs>
          <w:tab w:val="left" w:pos="506"/>
        </w:tabs>
        <w:kinsoku w:val="0"/>
        <w:overflowPunct w:val="0"/>
        <w:spacing w:line="259" w:lineRule="auto"/>
        <w:ind w:right="110" w:firstLine="0"/>
        <w:rPr>
          <w:sz w:val="20"/>
          <w:szCs w:val="20"/>
        </w:rPr>
        <w:sectPr w:rsidR="001F61B9">
          <w:pgSz w:w="8420" w:h="11910"/>
          <w:pgMar w:top="900" w:right="460" w:bottom="280" w:left="460" w:header="713" w:footer="0" w:gutter="0"/>
          <w:cols w:space="720"/>
          <w:noEndnote/>
        </w:sectPr>
      </w:pPr>
    </w:p>
    <w:p w14:paraId="6A3F5C2C" w14:textId="77777777" w:rsidR="001F61B9" w:rsidRDefault="001F61B9">
      <w:pPr>
        <w:pStyle w:val="1"/>
        <w:numPr>
          <w:ilvl w:val="0"/>
          <w:numId w:val="13"/>
        </w:numPr>
        <w:tabs>
          <w:tab w:val="left" w:pos="2362"/>
        </w:tabs>
        <w:kinsoku w:val="0"/>
        <w:overflowPunct w:val="0"/>
        <w:spacing w:before="21"/>
        <w:ind w:left="2361" w:hanging="182"/>
      </w:pPr>
      <w:r>
        <w:t>Адреса, реквизиты и подписи</w:t>
      </w:r>
      <w:r>
        <w:rPr>
          <w:spacing w:val="-12"/>
        </w:rPr>
        <w:t xml:space="preserve"> </w:t>
      </w:r>
      <w:r>
        <w:t>Сторон:</w:t>
      </w:r>
    </w:p>
    <w:p w14:paraId="1BBFF9B3" w14:textId="77777777" w:rsidR="001F61B9" w:rsidRDefault="001F61B9">
      <w:pPr>
        <w:pStyle w:val="a3"/>
        <w:kinsoku w:val="0"/>
        <w:overflowPunct w:val="0"/>
        <w:spacing w:before="1"/>
        <w:ind w:left="0"/>
        <w:jc w:val="left"/>
        <w:rPr>
          <w:b/>
          <w:bCs/>
          <w:sz w:val="12"/>
          <w:szCs w:val="12"/>
        </w:rPr>
      </w:pPr>
    </w:p>
    <w:tbl>
      <w:tblPr>
        <w:tblW w:w="0" w:type="auto"/>
        <w:tblInd w:w="114" w:type="dxa"/>
        <w:tblLayout w:type="fixed"/>
        <w:tblCellMar>
          <w:left w:w="0" w:type="dxa"/>
          <w:right w:w="0" w:type="dxa"/>
        </w:tblCellMar>
        <w:tblLook w:val="0000" w:firstRow="0" w:lastRow="0" w:firstColumn="0" w:lastColumn="0" w:noHBand="0" w:noVBand="0"/>
      </w:tblPr>
      <w:tblGrid>
        <w:gridCol w:w="3183"/>
        <w:gridCol w:w="4497"/>
      </w:tblGrid>
      <w:tr w:rsidR="001F61B9" w14:paraId="02915B50" w14:textId="77777777">
        <w:tblPrEx>
          <w:tblCellMar>
            <w:top w:w="0" w:type="dxa"/>
            <w:left w:w="0" w:type="dxa"/>
            <w:bottom w:w="0" w:type="dxa"/>
            <w:right w:w="0" w:type="dxa"/>
          </w:tblCellMar>
        </w:tblPrEx>
        <w:trPr>
          <w:trHeight w:hRule="exact" w:val="735"/>
        </w:trPr>
        <w:tc>
          <w:tcPr>
            <w:tcW w:w="3183" w:type="dxa"/>
            <w:tcBorders>
              <w:top w:val="none" w:sz="6" w:space="0" w:color="auto"/>
              <w:left w:val="none" w:sz="6" w:space="0" w:color="auto"/>
              <w:bottom w:val="none" w:sz="6" w:space="0" w:color="auto"/>
              <w:right w:val="none" w:sz="6" w:space="0" w:color="auto"/>
            </w:tcBorders>
          </w:tcPr>
          <w:p w14:paraId="2EDB0937" w14:textId="77777777" w:rsidR="001F61B9" w:rsidRDefault="001F61B9">
            <w:pPr>
              <w:pStyle w:val="TableParagraph"/>
              <w:tabs>
                <w:tab w:val="left" w:pos="2110"/>
                <w:tab w:val="left" w:pos="2156"/>
              </w:tabs>
              <w:kinsoku w:val="0"/>
              <w:overflowPunct w:val="0"/>
              <w:ind w:left="200" w:right="218"/>
              <w:jc w:val="both"/>
              <w:rPr>
                <w:b/>
                <w:bCs/>
                <w:spacing w:val="-1"/>
                <w:sz w:val="16"/>
                <w:szCs w:val="16"/>
              </w:rPr>
            </w:pPr>
            <w:r>
              <w:rPr>
                <w:b/>
                <w:bCs/>
                <w:sz w:val="16"/>
                <w:szCs w:val="16"/>
              </w:rPr>
              <w:t>Исполнитель:</w:t>
            </w:r>
            <w:r>
              <w:rPr>
                <w:b/>
                <w:bCs/>
                <w:sz w:val="16"/>
                <w:szCs w:val="16"/>
              </w:rPr>
              <w:tab/>
            </w:r>
            <w:r>
              <w:rPr>
                <w:b/>
                <w:bCs/>
                <w:sz w:val="16"/>
                <w:szCs w:val="16"/>
              </w:rPr>
              <w:tab/>
            </w:r>
            <w:r>
              <w:rPr>
                <w:b/>
                <w:bCs/>
                <w:spacing w:val="-1"/>
                <w:sz w:val="16"/>
                <w:szCs w:val="16"/>
              </w:rPr>
              <w:t xml:space="preserve">Автономная </w:t>
            </w:r>
            <w:r>
              <w:rPr>
                <w:b/>
                <w:bCs/>
                <w:sz w:val="16"/>
                <w:szCs w:val="16"/>
              </w:rPr>
              <w:t>некоммерческая организация высшего и профессионального</w:t>
            </w:r>
            <w:r>
              <w:rPr>
                <w:b/>
                <w:bCs/>
                <w:sz w:val="16"/>
                <w:szCs w:val="16"/>
              </w:rPr>
              <w:tab/>
            </w:r>
            <w:r>
              <w:rPr>
                <w:b/>
                <w:bCs/>
                <w:spacing w:val="-1"/>
                <w:sz w:val="16"/>
                <w:szCs w:val="16"/>
              </w:rPr>
              <w:t>образования</w:t>
            </w:r>
          </w:p>
          <w:p w14:paraId="23FD5DDF" w14:textId="77777777" w:rsidR="001F61B9" w:rsidRDefault="001F61B9">
            <w:pPr>
              <w:pStyle w:val="TableParagraph"/>
              <w:kinsoku w:val="0"/>
              <w:overflowPunct w:val="0"/>
              <w:spacing w:before="1"/>
              <w:ind w:left="200"/>
              <w:jc w:val="both"/>
              <w:rPr>
                <w:rFonts w:ascii="Times New Roman" w:hAnsi="Times New Roman" w:cs="Times New Roman"/>
              </w:rPr>
            </w:pPr>
            <w:r>
              <w:rPr>
                <w:b/>
                <w:bCs/>
                <w:sz w:val="16"/>
                <w:szCs w:val="16"/>
              </w:rPr>
              <w:t>«Прикамский социальный институт»</w:t>
            </w:r>
          </w:p>
        </w:tc>
        <w:tc>
          <w:tcPr>
            <w:tcW w:w="4497" w:type="dxa"/>
            <w:tcBorders>
              <w:top w:val="none" w:sz="6" w:space="0" w:color="auto"/>
              <w:left w:val="none" w:sz="6" w:space="0" w:color="auto"/>
              <w:bottom w:val="none" w:sz="6" w:space="0" w:color="auto"/>
              <w:right w:val="none" w:sz="6" w:space="0" w:color="auto"/>
            </w:tcBorders>
          </w:tcPr>
          <w:p w14:paraId="4A06F426" w14:textId="77777777" w:rsidR="001F61B9" w:rsidRDefault="001F61B9">
            <w:pPr>
              <w:pStyle w:val="TableParagraph"/>
              <w:tabs>
                <w:tab w:val="left" w:pos="4161"/>
              </w:tabs>
              <w:kinsoku w:val="0"/>
              <w:overflowPunct w:val="0"/>
              <w:ind w:left="52"/>
              <w:jc w:val="center"/>
              <w:rPr>
                <w:sz w:val="16"/>
                <w:szCs w:val="16"/>
              </w:rPr>
            </w:pPr>
            <w:r>
              <w:rPr>
                <w:b/>
                <w:bCs/>
                <w:sz w:val="16"/>
                <w:szCs w:val="16"/>
              </w:rPr>
              <w:t>Обучающийся</w:t>
            </w:r>
            <w:r>
              <w:rPr>
                <w:sz w:val="16"/>
                <w:szCs w:val="16"/>
              </w:rPr>
              <w:t>:</w:t>
            </w:r>
            <w:r>
              <w:rPr>
                <w:spacing w:val="-2"/>
                <w:sz w:val="16"/>
                <w:szCs w:val="16"/>
              </w:rPr>
              <w:t xml:space="preserve"> </w:t>
            </w:r>
            <w:r>
              <w:rPr>
                <w:sz w:val="16"/>
                <w:szCs w:val="16"/>
                <w:u w:val="single"/>
              </w:rPr>
              <w:t xml:space="preserve"> </w:t>
            </w:r>
            <w:r>
              <w:rPr>
                <w:sz w:val="16"/>
                <w:szCs w:val="16"/>
                <w:u w:val="single"/>
              </w:rPr>
              <w:tab/>
            </w:r>
          </w:p>
          <w:p w14:paraId="07D1423B" w14:textId="77777777" w:rsidR="001F61B9" w:rsidRDefault="001F61B9">
            <w:pPr>
              <w:pStyle w:val="TableParagraph"/>
              <w:kinsoku w:val="0"/>
              <w:overflowPunct w:val="0"/>
              <w:spacing w:before="2"/>
              <w:ind w:left="1586"/>
              <w:rPr>
                <w:sz w:val="12"/>
                <w:szCs w:val="12"/>
              </w:rPr>
            </w:pPr>
            <w:r>
              <w:rPr>
                <w:sz w:val="12"/>
                <w:szCs w:val="12"/>
              </w:rPr>
              <w:t>(фамилия, имя, отчество (при наличии)</w:t>
            </w:r>
          </w:p>
          <w:p w14:paraId="01E67E8B" w14:textId="77777777" w:rsidR="001F61B9" w:rsidRDefault="001F61B9">
            <w:pPr>
              <w:pStyle w:val="TableParagraph"/>
              <w:tabs>
                <w:tab w:val="left" w:pos="3966"/>
              </w:tabs>
              <w:kinsoku w:val="0"/>
              <w:overflowPunct w:val="0"/>
              <w:spacing w:before="43"/>
              <w:ind w:left="62"/>
              <w:jc w:val="center"/>
              <w:rPr>
                <w:rFonts w:ascii="Times New Roman" w:hAnsi="Times New Roman" w:cs="Times New Roman"/>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tc>
      </w:tr>
      <w:tr w:rsidR="001F61B9" w14:paraId="68C4D890" w14:textId="77777777">
        <w:tblPrEx>
          <w:tblCellMar>
            <w:top w:w="0" w:type="dxa"/>
            <w:left w:w="0" w:type="dxa"/>
            <w:bottom w:w="0" w:type="dxa"/>
            <w:right w:w="0" w:type="dxa"/>
          </w:tblCellMar>
        </w:tblPrEx>
        <w:trPr>
          <w:trHeight w:hRule="exact" w:val="3144"/>
        </w:trPr>
        <w:tc>
          <w:tcPr>
            <w:tcW w:w="3183" w:type="dxa"/>
            <w:tcBorders>
              <w:top w:val="none" w:sz="6" w:space="0" w:color="auto"/>
              <w:left w:val="none" w:sz="6" w:space="0" w:color="auto"/>
              <w:bottom w:val="none" w:sz="6" w:space="0" w:color="auto"/>
              <w:right w:val="none" w:sz="6" w:space="0" w:color="auto"/>
            </w:tcBorders>
          </w:tcPr>
          <w:p w14:paraId="1D68C41D" w14:textId="77777777" w:rsidR="001F61B9" w:rsidRDefault="001F61B9">
            <w:pPr>
              <w:pStyle w:val="TableParagraph"/>
              <w:kinsoku w:val="0"/>
              <w:overflowPunct w:val="0"/>
              <w:spacing w:before="122" w:line="205" w:lineRule="exact"/>
              <w:ind w:left="200"/>
              <w:rPr>
                <w:sz w:val="18"/>
                <w:szCs w:val="18"/>
              </w:rPr>
            </w:pPr>
            <w:r>
              <w:rPr>
                <w:sz w:val="18"/>
                <w:szCs w:val="18"/>
              </w:rPr>
              <w:t>ИНН 5905020348 КПП 590401001</w:t>
            </w:r>
          </w:p>
          <w:p w14:paraId="573851EA" w14:textId="77777777" w:rsidR="001F61B9" w:rsidRDefault="001F61B9">
            <w:pPr>
              <w:pStyle w:val="TableParagraph"/>
              <w:kinsoku w:val="0"/>
              <w:overflowPunct w:val="0"/>
              <w:ind w:left="200" w:right="221"/>
              <w:rPr>
                <w:sz w:val="16"/>
                <w:szCs w:val="16"/>
              </w:rPr>
            </w:pPr>
            <w:r>
              <w:rPr>
                <w:sz w:val="16"/>
                <w:szCs w:val="16"/>
              </w:rPr>
              <w:t>Место нахождения (юридический адрес): 614002, г. Пермь, ул. Чернышевского, д. 28 р/с 40703810349090110395 в Пермском отделении №6984 Волго-Вятского банка ПАО    Сбербанк    г.    Нижний    Новгород к/с</w:t>
            </w:r>
            <w:r>
              <w:rPr>
                <w:spacing w:val="-16"/>
                <w:sz w:val="16"/>
                <w:szCs w:val="16"/>
              </w:rPr>
              <w:t xml:space="preserve"> </w:t>
            </w:r>
            <w:r>
              <w:rPr>
                <w:sz w:val="16"/>
                <w:szCs w:val="16"/>
              </w:rPr>
              <w:t>30101810900000000603</w:t>
            </w:r>
          </w:p>
          <w:p w14:paraId="26AB57D9" w14:textId="77777777" w:rsidR="001F61B9" w:rsidRDefault="001F61B9">
            <w:pPr>
              <w:pStyle w:val="TableParagraph"/>
              <w:kinsoku w:val="0"/>
              <w:overflowPunct w:val="0"/>
              <w:spacing w:line="182" w:lineRule="exact"/>
              <w:ind w:left="200"/>
              <w:rPr>
                <w:sz w:val="16"/>
                <w:szCs w:val="16"/>
              </w:rPr>
            </w:pPr>
            <w:r>
              <w:rPr>
                <w:sz w:val="16"/>
                <w:szCs w:val="16"/>
              </w:rPr>
              <w:t>БИК 042202603</w:t>
            </w:r>
          </w:p>
          <w:p w14:paraId="1655F182" w14:textId="77777777" w:rsidR="001F61B9" w:rsidRDefault="001F61B9">
            <w:pPr>
              <w:pStyle w:val="TableParagraph"/>
              <w:kinsoku w:val="0"/>
              <w:overflowPunct w:val="0"/>
              <w:spacing w:before="3"/>
              <w:ind w:left="0"/>
              <w:rPr>
                <w:b/>
                <w:bCs/>
                <w:sz w:val="16"/>
                <w:szCs w:val="16"/>
              </w:rPr>
            </w:pPr>
          </w:p>
          <w:p w14:paraId="7A1EBB40" w14:textId="77777777" w:rsidR="001F61B9" w:rsidRDefault="001F61B9">
            <w:pPr>
              <w:pStyle w:val="TableParagraph"/>
              <w:kinsoku w:val="0"/>
              <w:overflowPunct w:val="0"/>
              <w:ind w:left="200"/>
              <w:rPr>
                <w:sz w:val="18"/>
                <w:szCs w:val="18"/>
              </w:rPr>
            </w:pPr>
            <w:r>
              <w:rPr>
                <w:sz w:val="18"/>
                <w:szCs w:val="18"/>
              </w:rPr>
              <w:t>Тел.: (342)214-31-51, (342)214-31-61</w:t>
            </w:r>
          </w:p>
          <w:p w14:paraId="08027AD8" w14:textId="77777777" w:rsidR="001F61B9" w:rsidRDefault="001F61B9">
            <w:pPr>
              <w:pStyle w:val="TableParagraph"/>
              <w:kinsoku w:val="0"/>
              <w:overflowPunct w:val="0"/>
              <w:spacing w:before="9"/>
              <w:ind w:left="0"/>
              <w:rPr>
                <w:b/>
                <w:bCs/>
                <w:sz w:val="15"/>
                <w:szCs w:val="15"/>
              </w:rPr>
            </w:pPr>
          </w:p>
          <w:p w14:paraId="622F55DB" w14:textId="77777777" w:rsidR="001F61B9" w:rsidRDefault="001F61B9">
            <w:pPr>
              <w:pStyle w:val="TableParagraph"/>
              <w:kinsoku w:val="0"/>
              <w:overflowPunct w:val="0"/>
              <w:ind w:left="200"/>
              <w:rPr>
                <w:sz w:val="16"/>
                <w:szCs w:val="16"/>
              </w:rPr>
            </w:pPr>
            <w:r>
              <w:rPr>
                <w:sz w:val="16"/>
                <w:szCs w:val="16"/>
              </w:rPr>
              <w:t>Ректор</w:t>
            </w:r>
          </w:p>
          <w:p w14:paraId="4CFDA4E6" w14:textId="77777777" w:rsidR="001F61B9" w:rsidRDefault="001F61B9">
            <w:pPr>
              <w:pStyle w:val="TableParagraph"/>
              <w:kinsoku w:val="0"/>
              <w:overflowPunct w:val="0"/>
              <w:ind w:left="0"/>
              <w:rPr>
                <w:b/>
                <w:bCs/>
                <w:sz w:val="16"/>
                <w:szCs w:val="16"/>
              </w:rPr>
            </w:pPr>
          </w:p>
          <w:p w14:paraId="39ABEC70" w14:textId="77777777" w:rsidR="001F61B9" w:rsidRDefault="001F61B9">
            <w:pPr>
              <w:pStyle w:val="TableParagraph"/>
              <w:tabs>
                <w:tab w:val="left" w:pos="1987"/>
              </w:tabs>
              <w:kinsoku w:val="0"/>
              <w:overflowPunct w:val="0"/>
              <w:ind w:left="200"/>
              <w:rPr>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r>
              <w:rPr>
                <w:sz w:val="16"/>
                <w:szCs w:val="16"/>
              </w:rPr>
              <w:t>И.Ф.Никитина</w:t>
            </w:r>
          </w:p>
          <w:p w14:paraId="139A5936" w14:textId="77777777" w:rsidR="001F61B9" w:rsidRDefault="001F61B9">
            <w:pPr>
              <w:pStyle w:val="TableParagraph"/>
              <w:kinsoku w:val="0"/>
              <w:overflowPunct w:val="0"/>
              <w:spacing w:before="139"/>
              <w:ind w:left="453" w:right="2480"/>
              <w:jc w:val="center"/>
              <w:rPr>
                <w:rFonts w:ascii="Times New Roman" w:hAnsi="Times New Roman" w:cs="Times New Roman"/>
              </w:rPr>
            </w:pPr>
            <w:r>
              <w:rPr>
                <w:sz w:val="12"/>
                <w:szCs w:val="12"/>
              </w:rPr>
              <w:t>М.П.</w:t>
            </w:r>
          </w:p>
        </w:tc>
        <w:tc>
          <w:tcPr>
            <w:tcW w:w="4497" w:type="dxa"/>
            <w:tcBorders>
              <w:top w:val="none" w:sz="6" w:space="0" w:color="auto"/>
              <w:left w:val="none" w:sz="6" w:space="0" w:color="auto"/>
              <w:bottom w:val="none" w:sz="6" w:space="0" w:color="auto"/>
              <w:right w:val="none" w:sz="6" w:space="0" w:color="auto"/>
            </w:tcBorders>
          </w:tcPr>
          <w:p w14:paraId="235D1BE6" w14:textId="77777777" w:rsidR="001F61B9" w:rsidRDefault="001F61B9">
            <w:pPr>
              <w:pStyle w:val="TableParagraph"/>
              <w:tabs>
                <w:tab w:val="left" w:pos="4265"/>
              </w:tabs>
              <w:kinsoku w:val="0"/>
              <w:overflowPunct w:val="0"/>
              <w:spacing w:line="183" w:lineRule="exact"/>
              <w:ind w:left="220"/>
              <w:jc w:val="both"/>
              <w:rPr>
                <w:rFonts w:ascii="Times New Roman" w:hAnsi="Times New Roman" w:cs="Times New Roman"/>
                <w:sz w:val="16"/>
                <w:szCs w:val="16"/>
              </w:rPr>
            </w:pPr>
            <w:r>
              <w:rPr>
                <w:sz w:val="16"/>
                <w:szCs w:val="16"/>
              </w:rPr>
              <w:t>Место</w:t>
            </w:r>
            <w:r>
              <w:rPr>
                <w:spacing w:val="-9"/>
                <w:sz w:val="16"/>
                <w:szCs w:val="16"/>
              </w:rPr>
              <w:t xml:space="preserve"> </w:t>
            </w:r>
            <w:r>
              <w:rPr>
                <w:sz w:val="16"/>
                <w:szCs w:val="16"/>
              </w:rPr>
              <w:t>жительства:</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460411A2" w14:textId="77777777" w:rsidR="001F61B9" w:rsidRDefault="001F61B9">
            <w:pPr>
              <w:pStyle w:val="TableParagraph"/>
              <w:kinsoku w:val="0"/>
              <w:overflowPunct w:val="0"/>
              <w:spacing w:before="2"/>
              <w:ind w:left="1530"/>
              <w:rPr>
                <w:sz w:val="12"/>
                <w:szCs w:val="12"/>
              </w:rPr>
            </w:pPr>
            <w:r>
              <w:rPr>
                <w:sz w:val="12"/>
                <w:szCs w:val="12"/>
              </w:rPr>
              <w:t>(индекс, город, улица, №№ дома, корпуса, квартиры)</w:t>
            </w:r>
          </w:p>
          <w:p w14:paraId="25254DD8" w14:textId="77777777" w:rsidR="001F61B9" w:rsidRDefault="001F61B9">
            <w:pPr>
              <w:pStyle w:val="TableParagraph"/>
              <w:tabs>
                <w:tab w:val="left" w:pos="4266"/>
              </w:tabs>
              <w:kinsoku w:val="0"/>
              <w:overflowPunct w:val="0"/>
              <w:spacing w:before="2"/>
              <w:ind w:left="220"/>
              <w:jc w:val="both"/>
              <w:rPr>
                <w:sz w:val="16"/>
                <w:szCs w:val="16"/>
              </w:rPr>
            </w:pPr>
            <w:r>
              <w:rPr>
                <w:sz w:val="16"/>
                <w:szCs w:val="16"/>
                <w:u w:val="single"/>
              </w:rPr>
              <w:t xml:space="preserve"> </w:t>
            </w:r>
            <w:r>
              <w:rPr>
                <w:sz w:val="16"/>
                <w:szCs w:val="16"/>
                <w:u w:val="single"/>
              </w:rPr>
              <w:tab/>
            </w:r>
          </w:p>
          <w:p w14:paraId="232810B7" w14:textId="77777777" w:rsidR="001F61B9" w:rsidRDefault="001F61B9">
            <w:pPr>
              <w:pStyle w:val="TableParagraph"/>
              <w:kinsoku w:val="0"/>
              <w:overflowPunct w:val="0"/>
              <w:ind w:left="0"/>
              <w:rPr>
                <w:b/>
                <w:bCs/>
                <w:sz w:val="16"/>
                <w:szCs w:val="16"/>
              </w:rPr>
            </w:pPr>
          </w:p>
          <w:p w14:paraId="53160DA1" w14:textId="77777777" w:rsidR="001F61B9" w:rsidRDefault="001F61B9">
            <w:pPr>
              <w:pStyle w:val="TableParagraph"/>
              <w:tabs>
                <w:tab w:val="left" w:pos="4270"/>
              </w:tabs>
              <w:kinsoku w:val="0"/>
              <w:overflowPunct w:val="0"/>
              <w:ind w:left="220"/>
              <w:jc w:val="both"/>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1015A877" w14:textId="77777777" w:rsidR="001F61B9" w:rsidRDefault="001F61B9">
            <w:pPr>
              <w:pStyle w:val="TableParagraph"/>
              <w:tabs>
                <w:tab w:val="left" w:pos="4270"/>
              </w:tabs>
              <w:kinsoku w:val="0"/>
              <w:overflowPunct w:val="0"/>
              <w:spacing w:before="1" w:line="179" w:lineRule="exact"/>
              <w:ind w:left="220"/>
              <w:jc w:val="both"/>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29ECA1F1" w14:textId="77777777" w:rsidR="001F61B9" w:rsidRDefault="001F61B9">
            <w:pPr>
              <w:pStyle w:val="TableParagraph"/>
              <w:tabs>
                <w:tab w:val="left" w:pos="2253"/>
                <w:tab w:val="left" w:pos="4222"/>
              </w:tabs>
              <w:kinsoku w:val="0"/>
              <w:overflowPunct w:val="0"/>
              <w:spacing w:line="319" w:lineRule="auto"/>
              <w:ind w:left="220" w:right="234"/>
              <w:jc w:val="both"/>
              <w:rPr>
                <w:rFonts w:ascii="Times New Roman" w:hAnsi="Times New Roman" w:cs="Times New Roman"/>
                <w:sz w:val="16"/>
                <w:szCs w:val="16"/>
              </w:rPr>
            </w:pPr>
            <w:r>
              <w:rPr>
                <w:sz w:val="16"/>
                <w:szCs w:val="16"/>
              </w:rPr>
              <w:t>Паспорт:</w:t>
            </w:r>
            <w:r>
              <w:rPr>
                <w:spacing w:val="-4"/>
                <w:sz w:val="16"/>
                <w:szCs w:val="16"/>
              </w:rPr>
              <w:t xml:space="preserve"> </w:t>
            </w:r>
            <w:r>
              <w:rPr>
                <w:sz w:val="16"/>
                <w:szCs w:val="16"/>
              </w:rPr>
              <w:t>серия</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r>
              <w:rPr>
                <w:sz w:val="16"/>
                <w:szCs w:val="16"/>
              </w:rPr>
              <w:t>№</w:t>
            </w:r>
            <w:r>
              <w:rPr>
                <w:rFonts w:ascii="Times New Roman" w:hAnsi="Times New Roman" w:cs="Times New Roman"/>
                <w:sz w:val="16"/>
                <w:szCs w:val="16"/>
                <w:u w:val="single"/>
              </w:rPr>
              <w:tab/>
            </w:r>
            <w:r>
              <w:rPr>
                <w:rFonts w:ascii="Times New Roman" w:hAnsi="Times New Roman" w:cs="Times New Roman"/>
                <w:sz w:val="16"/>
                <w:szCs w:val="16"/>
              </w:rPr>
              <w:t xml:space="preserve"> </w:t>
            </w:r>
            <w:r>
              <w:rPr>
                <w:sz w:val="16"/>
                <w:szCs w:val="16"/>
              </w:rPr>
              <w:t>когда</w:t>
            </w:r>
            <w:r>
              <w:rPr>
                <w:spacing w:val="-3"/>
                <w:sz w:val="16"/>
                <w:szCs w:val="16"/>
              </w:rPr>
              <w:t xml:space="preserve"> </w:t>
            </w:r>
            <w:r>
              <w:rPr>
                <w:sz w:val="16"/>
                <w:szCs w:val="16"/>
              </w:rPr>
              <w:t>выдан</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rPr>
              <w:t xml:space="preserve">                                                                                      </w:t>
            </w:r>
            <w:r>
              <w:rPr>
                <w:sz w:val="16"/>
                <w:szCs w:val="16"/>
              </w:rPr>
              <w:t>кем</w:t>
            </w:r>
            <w:r>
              <w:rPr>
                <w:spacing w:val="-3"/>
                <w:sz w:val="16"/>
                <w:szCs w:val="16"/>
              </w:rPr>
              <w:t xml:space="preserve"> </w:t>
            </w:r>
            <w:r>
              <w:rPr>
                <w:sz w:val="16"/>
                <w:szCs w:val="16"/>
              </w:rPr>
              <w:t>выдан</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w w:val="52"/>
                <w:sz w:val="16"/>
                <w:szCs w:val="16"/>
                <w:u w:val="single"/>
              </w:rPr>
              <w:t xml:space="preserve"> </w:t>
            </w:r>
          </w:p>
          <w:p w14:paraId="760D63AE" w14:textId="77777777" w:rsidR="001F61B9" w:rsidRDefault="001F61B9">
            <w:pPr>
              <w:pStyle w:val="TableParagraph"/>
              <w:tabs>
                <w:tab w:val="left" w:pos="4271"/>
              </w:tabs>
              <w:kinsoku w:val="0"/>
              <w:overflowPunct w:val="0"/>
              <w:spacing w:before="14"/>
              <w:ind w:left="220"/>
              <w:jc w:val="both"/>
              <w:rPr>
                <w:sz w:val="18"/>
                <w:szCs w:val="18"/>
              </w:rPr>
            </w:pPr>
            <w:r>
              <w:rPr>
                <w:sz w:val="18"/>
                <w:szCs w:val="18"/>
                <w:u w:val="single"/>
              </w:rPr>
              <w:t xml:space="preserve"> </w:t>
            </w:r>
            <w:r>
              <w:rPr>
                <w:sz w:val="18"/>
                <w:szCs w:val="18"/>
                <w:u w:val="single"/>
              </w:rPr>
              <w:tab/>
            </w:r>
          </w:p>
          <w:p w14:paraId="7AB5EED6" w14:textId="77777777" w:rsidR="001F61B9" w:rsidRDefault="001F61B9">
            <w:pPr>
              <w:pStyle w:val="TableParagraph"/>
              <w:kinsoku w:val="0"/>
              <w:overflowPunct w:val="0"/>
              <w:spacing w:before="10"/>
              <w:ind w:left="0"/>
              <w:rPr>
                <w:b/>
                <w:bCs/>
                <w:sz w:val="10"/>
                <w:szCs w:val="10"/>
              </w:rPr>
            </w:pPr>
          </w:p>
          <w:p w14:paraId="309885D9" w14:textId="77777777" w:rsidR="001F61B9" w:rsidRDefault="00000000">
            <w:pPr>
              <w:pStyle w:val="TableParagraph"/>
              <w:kinsoku w:val="0"/>
              <w:overflowPunct w:val="0"/>
              <w:spacing w:line="20" w:lineRule="exact"/>
              <w:ind w:left="215"/>
              <w:rPr>
                <w:sz w:val="2"/>
                <w:szCs w:val="2"/>
              </w:rPr>
            </w:pPr>
            <w:r>
              <w:rPr>
                <w:noProof/>
              </w:rPr>
            </w:r>
            <w:r w:rsidR="001F61B9">
              <w:rPr>
                <w:sz w:val="2"/>
                <w:szCs w:val="2"/>
              </w:rPr>
              <w:pict w14:anchorId="1305B9AC">
                <v:group id="_x0000_s1026" style="width:201.2pt;height:1pt;mso-position-horizontal-relative:char;mso-position-vertical-relative:line" coordsize="4024,20" o:allowincell="f">
                  <v:shape id="_x0000_s1027" style="position:absolute;left:4;top:4;width:4015;height:20;mso-position-horizontal-relative:page;mso-position-vertical-relative:page" coordsize="4015,20" o:allowincell="f" path="m,hhl4014,e" filled="f" strokeweight=".14181mm">
                    <v:path arrowok="t"/>
                  </v:shape>
                  <w10:wrap type="none"/>
                  <w10:anchorlock/>
                </v:group>
              </w:pict>
            </w:r>
          </w:p>
          <w:p w14:paraId="6653A448" w14:textId="77777777" w:rsidR="001F61B9" w:rsidRDefault="001F61B9">
            <w:pPr>
              <w:pStyle w:val="TableParagraph"/>
              <w:kinsoku w:val="0"/>
              <w:overflowPunct w:val="0"/>
              <w:spacing w:before="1"/>
              <w:ind w:left="0"/>
              <w:rPr>
                <w:b/>
                <w:bCs/>
                <w:sz w:val="14"/>
                <w:szCs w:val="14"/>
              </w:rPr>
            </w:pPr>
          </w:p>
          <w:p w14:paraId="31D23ED1" w14:textId="77777777" w:rsidR="001F61B9" w:rsidRDefault="00000000">
            <w:pPr>
              <w:pStyle w:val="TableParagraph"/>
              <w:kinsoku w:val="0"/>
              <w:overflowPunct w:val="0"/>
              <w:spacing w:line="20" w:lineRule="exact"/>
              <w:ind w:left="215"/>
              <w:rPr>
                <w:sz w:val="2"/>
                <w:szCs w:val="2"/>
              </w:rPr>
            </w:pPr>
            <w:r>
              <w:rPr>
                <w:noProof/>
              </w:rPr>
            </w:r>
            <w:r w:rsidR="001F61B9">
              <w:rPr>
                <w:sz w:val="2"/>
                <w:szCs w:val="2"/>
              </w:rPr>
              <w:pict w14:anchorId="5DF887C1">
                <v:group id="_x0000_s1028" style="width:201.2pt;height:1pt;mso-position-horizontal-relative:char;mso-position-vertical-relative:line" coordsize="4024,20" o:allowincell="f">
                  <v:shape id="_x0000_s1029" style="position:absolute;left:4;top:4;width:4015;height:20;mso-position-horizontal-relative:page;mso-position-vertical-relative:page" coordsize="4015,20" o:allowincell="f" path="m,hhl4014,e" filled="f" strokeweight=".14181mm">
                    <v:path arrowok="t"/>
                  </v:shape>
                  <w10:wrap type="none"/>
                  <w10:anchorlock/>
                </v:group>
              </w:pict>
            </w:r>
          </w:p>
          <w:p w14:paraId="69C0978A" w14:textId="77777777" w:rsidR="001F61B9" w:rsidRDefault="001F61B9">
            <w:pPr>
              <w:pStyle w:val="TableParagraph"/>
              <w:tabs>
                <w:tab w:val="left" w:pos="4260"/>
              </w:tabs>
              <w:kinsoku w:val="0"/>
              <w:overflowPunct w:val="0"/>
              <w:spacing w:before="123"/>
              <w:ind w:left="220"/>
              <w:jc w:val="both"/>
              <w:rPr>
                <w:rFonts w:ascii="Times New Roman" w:hAnsi="Times New Roman" w:cs="Times New Roman"/>
                <w:sz w:val="16"/>
                <w:szCs w:val="16"/>
              </w:rPr>
            </w:pPr>
            <w:r>
              <w:rPr>
                <w:sz w:val="16"/>
                <w:szCs w:val="16"/>
              </w:rPr>
              <w:t>тел.:</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1C826B24" w14:textId="77777777" w:rsidR="001F61B9" w:rsidRDefault="001F61B9">
            <w:pPr>
              <w:pStyle w:val="TableParagraph"/>
              <w:kinsoku w:val="0"/>
              <w:overflowPunct w:val="0"/>
              <w:spacing w:before="8"/>
              <w:ind w:left="0"/>
              <w:rPr>
                <w:b/>
                <w:bCs/>
                <w:sz w:val="20"/>
                <w:szCs w:val="20"/>
              </w:rPr>
            </w:pPr>
          </w:p>
          <w:p w14:paraId="52550E08" w14:textId="77777777" w:rsidR="001F61B9" w:rsidRDefault="001F61B9">
            <w:pPr>
              <w:pStyle w:val="TableParagraph"/>
              <w:tabs>
                <w:tab w:val="left" w:pos="1486"/>
                <w:tab w:val="left" w:pos="1895"/>
                <w:tab w:val="left" w:pos="3965"/>
              </w:tabs>
              <w:kinsoku w:val="0"/>
              <w:overflowPunct w:val="0"/>
              <w:spacing w:before="1" w:line="134" w:lineRule="exact"/>
              <w:ind w:left="220"/>
              <w:jc w:val="both"/>
              <w:rPr>
                <w:rFonts w:ascii="Times New Roman" w:hAnsi="Times New Roman" w:cs="Times New Roman"/>
                <w:sz w:val="12"/>
                <w:szCs w:val="12"/>
              </w:rPr>
            </w:pPr>
            <w:r>
              <w:rPr>
                <w:rFonts w:ascii="Times New Roman" w:hAnsi="Times New Roman" w:cs="Times New Roman"/>
                <w:sz w:val="12"/>
                <w:szCs w:val="12"/>
                <w:u w:val="single"/>
              </w:rPr>
              <w:t xml:space="preserve"> </w:t>
            </w:r>
            <w:r>
              <w:rPr>
                <w:rFonts w:ascii="Times New Roman" w:hAnsi="Times New Roman" w:cs="Times New Roman"/>
                <w:sz w:val="12"/>
                <w:szCs w:val="12"/>
                <w:u w:val="single"/>
              </w:rPr>
              <w:tab/>
            </w:r>
            <w:r>
              <w:rPr>
                <w:rFonts w:ascii="Times New Roman" w:hAnsi="Times New Roman" w:cs="Times New Roman"/>
                <w:sz w:val="12"/>
                <w:szCs w:val="12"/>
              </w:rPr>
              <w:tab/>
            </w:r>
            <w:r>
              <w:rPr>
                <w:rFonts w:ascii="Times New Roman" w:hAnsi="Times New Roman" w:cs="Times New Roman"/>
                <w:sz w:val="12"/>
                <w:szCs w:val="12"/>
                <w:u w:val="single"/>
              </w:rPr>
              <w:t xml:space="preserve"> </w:t>
            </w:r>
            <w:r>
              <w:rPr>
                <w:rFonts w:ascii="Times New Roman" w:hAnsi="Times New Roman" w:cs="Times New Roman"/>
                <w:sz w:val="12"/>
                <w:szCs w:val="12"/>
                <w:u w:val="single"/>
              </w:rPr>
              <w:tab/>
            </w:r>
          </w:p>
          <w:p w14:paraId="24082D76" w14:textId="77777777" w:rsidR="001F61B9" w:rsidRDefault="001F61B9">
            <w:pPr>
              <w:pStyle w:val="TableParagraph"/>
              <w:tabs>
                <w:tab w:val="left" w:pos="2295"/>
              </w:tabs>
              <w:kinsoku w:val="0"/>
              <w:overflowPunct w:val="0"/>
              <w:spacing w:line="133" w:lineRule="exact"/>
              <w:ind w:left="572"/>
              <w:rPr>
                <w:rFonts w:ascii="Times New Roman" w:hAnsi="Times New Roman" w:cs="Times New Roman"/>
              </w:rPr>
            </w:pPr>
            <w:r>
              <w:rPr>
                <w:sz w:val="12"/>
                <w:szCs w:val="12"/>
              </w:rPr>
              <w:t>(подпись)</w:t>
            </w:r>
            <w:r>
              <w:rPr>
                <w:sz w:val="12"/>
                <w:szCs w:val="12"/>
              </w:rPr>
              <w:tab/>
              <w:t>(инициалы,</w:t>
            </w:r>
            <w:r>
              <w:rPr>
                <w:spacing w:val="-1"/>
                <w:sz w:val="12"/>
                <w:szCs w:val="12"/>
              </w:rPr>
              <w:t xml:space="preserve"> </w:t>
            </w:r>
            <w:r>
              <w:rPr>
                <w:sz w:val="12"/>
                <w:szCs w:val="12"/>
              </w:rPr>
              <w:t>фамилия)</w:t>
            </w:r>
          </w:p>
        </w:tc>
      </w:tr>
    </w:tbl>
    <w:p w14:paraId="62B4FE34" w14:textId="77777777" w:rsidR="001F61B9" w:rsidRDefault="001F61B9">
      <w:pPr>
        <w:pStyle w:val="a3"/>
        <w:kinsoku w:val="0"/>
        <w:overflowPunct w:val="0"/>
        <w:ind w:left="0"/>
        <w:jc w:val="left"/>
        <w:rPr>
          <w:b/>
          <w:bCs/>
        </w:rPr>
      </w:pPr>
    </w:p>
    <w:p w14:paraId="5488EE53" w14:textId="77777777" w:rsidR="001F61B9" w:rsidRDefault="001F61B9">
      <w:pPr>
        <w:pStyle w:val="a3"/>
        <w:kinsoku w:val="0"/>
        <w:overflowPunct w:val="0"/>
        <w:spacing w:before="10"/>
        <w:ind w:left="0"/>
        <w:jc w:val="left"/>
        <w:rPr>
          <w:b/>
          <w:bCs/>
          <w:sz w:val="15"/>
          <w:szCs w:val="15"/>
        </w:rPr>
      </w:pPr>
    </w:p>
    <w:p w14:paraId="242BD366" w14:textId="77777777" w:rsidR="001F61B9" w:rsidRDefault="001F61B9">
      <w:pPr>
        <w:pStyle w:val="a3"/>
        <w:kinsoku w:val="0"/>
        <w:overflowPunct w:val="0"/>
        <w:spacing w:before="100"/>
        <w:ind w:left="206"/>
        <w:jc w:val="left"/>
        <w:rPr>
          <w:sz w:val="18"/>
          <w:szCs w:val="18"/>
        </w:rPr>
      </w:pPr>
      <w:r>
        <w:rPr>
          <w:sz w:val="18"/>
          <w:szCs w:val="18"/>
        </w:rPr>
        <w:t>Заказчик:</w:t>
      </w:r>
    </w:p>
    <w:p w14:paraId="4059C373" w14:textId="77777777" w:rsidR="001F61B9" w:rsidRDefault="001F61B9">
      <w:pPr>
        <w:pStyle w:val="a3"/>
        <w:tabs>
          <w:tab w:val="left" w:pos="7387"/>
        </w:tabs>
        <w:kinsoku w:val="0"/>
        <w:overflowPunct w:val="0"/>
        <w:ind w:left="206"/>
        <w:jc w:val="left"/>
        <w:rPr>
          <w:rFonts w:ascii="Times New Roman" w:hAnsi="Times New Roman" w:cs="Times New Roman"/>
          <w:sz w:val="18"/>
          <w:szCs w:val="18"/>
        </w:rPr>
      </w:pPr>
      <w:r>
        <w:rPr>
          <w:sz w:val="18"/>
          <w:szCs w:val="18"/>
        </w:rPr>
        <w:t>Наименование</w:t>
      </w:r>
      <w:r>
        <w:rPr>
          <w:spacing w:val="-9"/>
          <w:sz w:val="18"/>
          <w:szCs w:val="18"/>
        </w:rPr>
        <w:t xml:space="preserve"> </w:t>
      </w:r>
      <w:r>
        <w:rPr>
          <w:sz w:val="18"/>
          <w:szCs w:val="18"/>
        </w:rPr>
        <w:t>организации</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4EABF2FC" w14:textId="77777777" w:rsidR="001F61B9" w:rsidRDefault="00000000">
      <w:pPr>
        <w:pStyle w:val="a3"/>
        <w:kinsoku w:val="0"/>
        <w:overflowPunct w:val="0"/>
        <w:spacing w:before="5"/>
        <w:ind w:left="0"/>
        <w:jc w:val="left"/>
        <w:rPr>
          <w:rFonts w:ascii="Times New Roman" w:hAnsi="Times New Roman" w:cs="Times New Roman"/>
          <w:sz w:val="12"/>
          <w:szCs w:val="12"/>
        </w:rPr>
      </w:pPr>
      <w:r>
        <w:rPr>
          <w:noProof/>
        </w:rPr>
        <w:pict w14:anchorId="227CDA52">
          <v:shape id="_x0000_s1030" style="position:absolute;margin-left:28.3pt;margin-top:9.3pt;width:357.05pt;height:1pt;z-index:3;mso-wrap-distance-left:0;mso-wrap-distance-right:0;mso-position-horizontal-relative:page;mso-position-vertical-relative:text" coordsize="7141,20" o:allowincell="f" path="m,hhl7140,e" filled="f" strokeweight=".45pt">
            <v:path arrowok="t"/>
            <w10:wrap type="topAndBottom" anchorx="page"/>
          </v:shape>
        </w:pict>
      </w:r>
    </w:p>
    <w:p w14:paraId="35959014" w14:textId="77777777" w:rsidR="001F61B9" w:rsidRDefault="001F61B9">
      <w:pPr>
        <w:pStyle w:val="a3"/>
        <w:tabs>
          <w:tab w:val="left" w:pos="7404"/>
        </w:tabs>
        <w:kinsoku w:val="0"/>
        <w:overflowPunct w:val="0"/>
        <w:spacing w:line="193" w:lineRule="exact"/>
        <w:ind w:left="206"/>
        <w:rPr>
          <w:rFonts w:ascii="Times New Roman" w:hAnsi="Times New Roman" w:cs="Times New Roman"/>
          <w:sz w:val="18"/>
          <w:szCs w:val="18"/>
        </w:rPr>
      </w:pPr>
      <w:r>
        <w:rPr>
          <w:sz w:val="18"/>
          <w:szCs w:val="18"/>
        </w:rPr>
        <w:t>Юридический адрес (место</w:t>
      </w:r>
      <w:r>
        <w:rPr>
          <w:spacing w:val="-13"/>
          <w:sz w:val="18"/>
          <w:szCs w:val="18"/>
        </w:rPr>
        <w:t xml:space="preserve"> </w:t>
      </w:r>
      <w:r>
        <w:rPr>
          <w:sz w:val="18"/>
          <w:szCs w:val="18"/>
        </w:rPr>
        <w:t>нахождения):</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45C523A3" w14:textId="77777777" w:rsidR="001F61B9" w:rsidRDefault="00000000">
      <w:pPr>
        <w:pStyle w:val="a3"/>
        <w:kinsoku w:val="0"/>
        <w:overflowPunct w:val="0"/>
        <w:spacing w:before="5"/>
        <w:ind w:left="0"/>
        <w:jc w:val="left"/>
        <w:rPr>
          <w:rFonts w:ascii="Times New Roman" w:hAnsi="Times New Roman" w:cs="Times New Roman"/>
          <w:sz w:val="12"/>
          <w:szCs w:val="12"/>
        </w:rPr>
      </w:pPr>
      <w:r>
        <w:rPr>
          <w:noProof/>
        </w:rPr>
        <w:pict w14:anchorId="2AD04226">
          <v:shape id="_x0000_s1031" style="position:absolute;margin-left:28.3pt;margin-top:9.3pt;width:357.1pt;height:1pt;z-index:4;mso-wrap-distance-left:0;mso-wrap-distance-right:0;mso-position-horizontal-relative:page;mso-position-vertical-relative:text" coordsize="7142,20" o:allowincell="f" path="m,hhl7141,e" filled="f" strokeweight=".45pt">
            <v:path arrowok="t"/>
            <w10:wrap type="topAndBottom" anchorx="page"/>
          </v:shape>
        </w:pict>
      </w:r>
    </w:p>
    <w:p w14:paraId="36F4EBEC" w14:textId="77777777" w:rsidR="001F61B9" w:rsidRDefault="001F61B9">
      <w:pPr>
        <w:pStyle w:val="a3"/>
        <w:tabs>
          <w:tab w:val="left" w:pos="3366"/>
          <w:tab w:val="left" w:pos="3736"/>
          <w:tab w:val="left" w:pos="7403"/>
        </w:tabs>
        <w:kinsoku w:val="0"/>
        <w:overflowPunct w:val="0"/>
        <w:ind w:left="206" w:right="471"/>
        <w:rPr>
          <w:rFonts w:ascii="Times New Roman" w:hAnsi="Times New Roman" w:cs="Times New Roman"/>
          <w:sz w:val="18"/>
          <w:szCs w:val="18"/>
        </w:rPr>
      </w:pPr>
      <w:r>
        <w:rPr>
          <w:sz w:val="18"/>
          <w:szCs w:val="18"/>
        </w:rPr>
        <w:t>Тел./факс</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rPr>
        <w:t xml:space="preserve"> </w:t>
      </w:r>
      <w:r>
        <w:rPr>
          <w:sz w:val="18"/>
          <w:szCs w:val="18"/>
        </w:rPr>
        <w:t>ИНН/КПП</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u w:val="single"/>
        </w:rPr>
        <w:tab/>
      </w:r>
      <w:r>
        <w:rPr>
          <w:sz w:val="18"/>
          <w:szCs w:val="18"/>
        </w:rPr>
        <w:t>р/с</w:t>
      </w:r>
      <w:r>
        <w:rPr>
          <w:rFonts w:ascii="Times New Roman" w:hAnsi="Times New Roman" w:cs="Times New Roman"/>
          <w:sz w:val="18"/>
          <w:szCs w:val="18"/>
          <w:u w:val="single"/>
        </w:rPr>
        <w:tab/>
      </w:r>
      <w:r>
        <w:rPr>
          <w:rFonts w:ascii="Times New Roman" w:hAnsi="Times New Roman" w:cs="Times New Roman"/>
          <w:sz w:val="18"/>
          <w:szCs w:val="18"/>
        </w:rPr>
        <w:t xml:space="preserve"> </w:t>
      </w:r>
      <w:r>
        <w:rPr>
          <w:sz w:val="18"/>
          <w:szCs w:val="18"/>
        </w:rPr>
        <w:t>Банк</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rPr>
        <w:t xml:space="preserve"> </w:t>
      </w:r>
      <w:r>
        <w:rPr>
          <w:sz w:val="18"/>
          <w:szCs w:val="18"/>
        </w:rPr>
        <w:t>БИК</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 xml:space="preserve">к/с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u w:val="single"/>
        </w:rPr>
        <w:tab/>
      </w:r>
    </w:p>
    <w:p w14:paraId="6D0B900D" w14:textId="77777777" w:rsidR="001F61B9" w:rsidRDefault="001F61B9">
      <w:pPr>
        <w:pStyle w:val="a3"/>
        <w:tabs>
          <w:tab w:val="left" w:pos="3110"/>
          <w:tab w:val="left" w:pos="7420"/>
        </w:tabs>
        <w:kinsoku w:val="0"/>
        <w:overflowPunct w:val="0"/>
        <w:spacing w:before="136" w:line="206" w:lineRule="exact"/>
        <w:ind w:left="206"/>
        <w:rPr>
          <w:rFonts w:ascii="Times New Roman" w:hAnsi="Times New Roman" w:cs="Times New Roman"/>
          <w:sz w:val="18"/>
          <w:szCs w:val="18"/>
        </w:rPr>
      </w:pPr>
      <w:r>
        <w:rPr>
          <w:sz w:val="18"/>
          <w:szCs w:val="18"/>
        </w:rPr>
        <w:t>«Заказчик»</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rPr>
        <w:t xml:space="preserve">    </w:t>
      </w:r>
      <w:r>
        <w:rPr>
          <w:rFonts w:ascii="Times New Roman" w:hAnsi="Times New Roman" w:cs="Times New Roman"/>
          <w:spacing w:val="22"/>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6FA24253" w14:textId="77777777" w:rsidR="001F61B9" w:rsidRDefault="001F61B9">
      <w:pPr>
        <w:pStyle w:val="a3"/>
        <w:tabs>
          <w:tab w:val="left" w:pos="3253"/>
        </w:tabs>
        <w:kinsoku w:val="0"/>
        <w:overflowPunct w:val="0"/>
        <w:spacing w:line="137" w:lineRule="exact"/>
        <w:ind w:left="0" w:right="319"/>
        <w:jc w:val="center"/>
        <w:rPr>
          <w:sz w:val="12"/>
          <w:szCs w:val="12"/>
        </w:rPr>
      </w:pPr>
      <w:r>
        <w:rPr>
          <w:sz w:val="12"/>
          <w:szCs w:val="12"/>
        </w:rPr>
        <w:t>(подпись)</w:t>
      </w:r>
      <w:r>
        <w:rPr>
          <w:sz w:val="12"/>
          <w:szCs w:val="12"/>
        </w:rPr>
        <w:tab/>
        <w:t>(инициалы,</w:t>
      </w:r>
      <w:r>
        <w:rPr>
          <w:spacing w:val="6"/>
          <w:sz w:val="12"/>
          <w:szCs w:val="12"/>
        </w:rPr>
        <w:t xml:space="preserve"> </w:t>
      </w:r>
      <w:r>
        <w:rPr>
          <w:sz w:val="12"/>
          <w:szCs w:val="12"/>
        </w:rPr>
        <w:t>фамилия)</w:t>
      </w:r>
    </w:p>
    <w:p w14:paraId="3ED750E1" w14:textId="77777777" w:rsidR="001F61B9" w:rsidRDefault="001F61B9">
      <w:pPr>
        <w:pStyle w:val="a3"/>
        <w:kinsoku w:val="0"/>
        <w:overflowPunct w:val="0"/>
        <w:ind w:left="0"/>
        <w:jc w:val="left"/>
        <w:rPr>
          <w:sz w:val="12"/>
          <w:szCs w:val="12"/>
        </w:rPr>
      </w:pPr>
    </w:p>
    <w:p w14:paraId="6546A2C6" w14:textId="77777777" w:rsidR="001F61B9" w:rsidRDefault="001F61B9">
      <w:pPr>
        <w:pStyle w:val="a3"/>
        <w:kinsoku w:val="0"/>
        <w:overflowPunct w:val="0"/>
        <w:ind w:left="614"/>
        <w:jc w:val="left"/>
        <w:rPr>
          <w:sz w:val="12"/>
          <w:szCs w:val="12"/>
        </w:rPr>
      </w:pPr>
      <w:r>
        <w:rPr>
          <w:sz w:val="12"/>
          <w:szCs w:val="12"/>
        </w:rPr>
        <w:t>М.П.</w:t>
      </w:r>
    </w:p>
    <w:p w14:paraId="61DF7A5E" w14:textId="77777777" w:rsidR="001F61B9" w:rsidRDefault="001F61B9">
      <w:pPr>
        <w:pStyle w:val="a3"/>
        <w:kinsoku w:val="0"/>
        <w:overflowPunct w:val="0"/>
        <w:ind w:left="0"/>
        <w:jc w:val="left"/>
        <w:rPr>
          <w:sz w:val="14"/>
          <w:szCs w:val="14"/>
        </w:rPr>
      </w:pPr>
    </w:p>
    <w:p w14:paraId="55664C54" w14:textId="77777777" w:rsidR="001F61B9" w:rsidRDefault="001F61B9">
      <w:pPr>
        <w:pStyle w:val="a3"/>
        <w:tabs>
          <w:tab w:val="left" w:pos="2965"/>
          <w:tab w:val="left" w:pos="5036"/>
          <w:tab w:val="left" w:pos="7494"/>
        </w:tabs>
        <w:kinsoku w:val="0"/>
        <w:overflowPunct w:val="0"/>
        <w:spacing w:before="117" w:line="320" w:lineRule="atLeast"/>
        <w:ind w:left="206" w:right="393"/>
        <w:rPr>
          <w:rFonts w:ascii="Times New Roman" w:hAnsi="Times New Roman" w:cs="Times New Roman"/>
          <w:sz w:val="18"/>
          <w:szCs w:val="18"/>
        </w:rPr>
      </w:pPr>
      <w:r>
        <w:rPr>
          <w:sz w:val="18"/>
          <w:szCs w:val="18"/>
        </w:rPr>
        <w:t>Фамилия</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имя</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отчество</w:t>
      </w:r>
      <w:r>
        <w:rPr>
          <w:rFonts w:ascii="Times New Roman" w:hAnsi="Times New Roman" w:cs="Times New Roman"/>
          <w:sz w:val="18"/>
          <w:szCs w:val="18"/>
          <w:u w:val="single"/>
        </w:rPr>
        <w:tab/>
      </w:r>
      <w:r>
        <w:rPr>
          <w:rFonts w:ascii="Times New Roman" w:hAnsi="Times New Roman" w:cs="Times New Roman"/>
          <w:sz w:val="18"/>
          <w:szCs w:val="18"/>
        </w:rPr>
        <w:t xml:space="preserve"> </w:t>
      </w:r>
      <w:r>
        <w:rPr>
          <w:sz w:val="18"/>
          <w:szCs w:val="18"/>
        </w:rPr>
        <w:t>Место</w:t>
      </w:r>
      <w:r>
        <w:rPr>
          <w:spacing w:val="-3"/>
          <w:sz w:val="18"/>
          <w:szCs w:val="18"/>
        </w:rPr>
        <w:t xml:space="preserve"> </w:t>
      </w:r>
      <w:r>
        <w:rPr>
          <w:sz w:val="18"/>
          <w:szCs w:val="18"/>
        </w:rPr>
        <w:t>жительства:</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14:paraId="508B06BC" w14:textId="77777777" w:rsidR="001F61B9" w:rsidRDefault="001F61B9">
      <w:pPr>
        <w:pStyle w:val="a3"/>
        <w:kinsoku w:val="0"/>
        <w:overflowPunct w:val="0"/>
        <w:spacing w:line="136" w:lineRule="exact"/>
        <w:ind w:left="424" w:right="319"/>
        <w:jc w:val="center"/>
        <w:rPr>
          <w:sz w:val="12"/>
          <w:szCs w:val="12"/>
        </w:rPr>
      </w:pPr>
      <w:r>
        <w:rPr>
          <w:sz w:val="12"/>
          <w:szCs w:val="12"/>
        </w:rPr>
        <w:t>(индекс, город, улица, №№ дома, корпуса, квартиры)</w:t>
      </w:r>
    </w:p>
    <w:p w14:paraId="008E3A6F" w14:textId="77777777" w:rsidR="001F61B9" w:rsidRDefault="00000000">
      <w:pPr>
        <w:pStyle w:val="a3"/>
        <w:kinsoku w:val="0"/>
        <w:overflowPunct w:val="0"/>
        <w:spacing w:before="11"/>
        <w:ind w:left="0"/>
        <w:jc w:val="left"/>
        <w:rPr>
          <w:sz w:val="22"/>
          <w:szCs w:val="22"/>
        </w:rPr>
      </w:pPr>
      <w:r>
        <w:rPr>
          <w:noProof/>
        </w:rPr>
        <w:pict w14:anchorId="128674CA">
          <v:shape id="_x0000_s1032" style="position:absolute;margin-left:28.3pt;margin-top:15.35pt;width:361.25pt;height:1pt;z-index:5;mso-wrap-distance-left:0;mso-wrap-distance-right:0;mso-position-horizontal-relative:page;mso-position-vertical-relative:text" coordsize="7225,20" o:allowincell="f" path="m,hhl7224,e" filled="f" strokeweight=".45pt">
            <v:path arrowok="t"/>
            <w10:wrap type="topAndBottom" anchorx="page"/>
          </v:shape>
        </w:pict>
      </w:r>
    </w:p>
    <w:p w14:paraId="6B646985" w14:textId="77777777" w:rsidR="001F61B9" w:rsidRDefault="001F61B9">
      <w:pPr>
        <w:pStyle w:val="a3"/>
        <w:tabs>
          <w:tab w:val="left" w:pos="2656"/>
          <w:tab w:val="left" w:pos="4703"/>
          <w:tab w:val="left" w:pos="7518"/>
        </w:tabs>
        <w:kinsoku w:val="0"/>
        <w:overflowPunct w:val="0"/>
        <w:spacing w:before="125"/>
        <w:ind w:left="206"/>
        <w:jc w:val="left"/>
        <w:rPr>
          <w:rFonts w:ascii="Times New Roman" w:hAnsi="Times New Roman" w:cs="Times New Roman"/>
          <w:sz w:val="18"/>
          <w:szCs w:val="18"/>
        </w:rPr>
      </w:pPr>
      <w:r>
        <w:rPr>
          <w:sz w:val="18"/>
          <w:szCs w:val="18"/>
        </w:rPr>
        <w:t>Паспорт:</w:t>
      </w:r>
      <w:r>
        <w:rPr>
          <w:spacing w:val="-3"/>
          <w:sz w:val="18"/>
          <w:szCs w:val="18"/>
        </w:rPr>
        <w:t xml:space="preserve"> </w:t>
      </w:r>
      <w:r>
        <w:rPr>
          <w:sz w:val="18"/>
          <w:szCs w:val="18"/>
        </w:rPr>
        <w:t>серия</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когда</w:t>
      </w:r>
      <w:r>
        <w:rPr>
          <w:spacing w:val="-1"/>
          <w:sz w:val="18"/>
          <w:szCs w:val="18"/>
        </w:rPr>
        <w:t xml:space="preserve"> </w:t>
      </w:r>
      <w:r>
        <w:rPr>
          <w:sz w:val="18"/>
          <w:szCs w:val="18"/>
        </w:rPr>
        <w:t xml:space="preserve">выдан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0631122D" w14:textId="77777777" w:rsidR="001F61B9" w:rsidRDefault="001F61B9">
      <w:pPr>
        <w:pStyle w:val="a3"/>
        <w:tabs>
          <w:tab w:val="left" w:pos="7501"/>
        </w:tabs>
        <w:kinsoku w:val="0"/>
        <w:overflowPunct w:val="0"/>
        <w:ind w:left="206"/>
        <w:jc w:val="left"/>
        <w:rPr>
          <w:rFonts w:ascii="Times New Roman" w:hAnsi="Times New Roman" w:cs="Times New Roman"/>
          <w:sz w:val="18"/>
          <w:szCs w:val="18"/>
        </w:rPr>
      </w:pPr>
      <w:r>
        <w:rPr>
          <w:sz w:val="18"/>
          <w:szCs w:val="18"/>
        </w:rPr>
        <w:t>кем</w:t>
      </w:r>
      <w:r>
        <w:rPr>
          <w:spacing w:val="-1"/>
          <w:sz w:val="18"/>
          <w:szCs w:val="18"/>
        </w:rPr>
        <w:t xml:space="preserve"> </w:t>
      </w:r>
      <w:r>
        <w:rPr>
          <w:sz w:val="18"/>
          <w:szCs w:val="18"/>
        </w:rPr>
        <w:t xml:space="preserve">выдан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2392F4EF" w14:textId="77777777" w:rsidR="001F61B9" w:rsidRDefault="00000000">
      <w:pPr>
        <w:pStyle w:val="a3"/>
        <w:kinsoku w:val="0"/>
        <w:overflowPunct w:val="0"/>
        <w:spacing w:before="5"/>
        <w:ind w:left="0"/>
        <w:jc w:val="left"/>
        <w:rPr>
          <w:rFonts w:ascii="Times New Roman" w:hAnsi="Times New Roman" w:cs="Times New Roman"/>
          <w:sz w:val="12"/>
          <w:szCs w:val="12"/>
        </w:rPr>
      </w:pPr>
      <w:r>
        <w:rPr>
          <w:noProof/>
        </w:rPr>
        <w:pict w14:anchorId="4B3B19B6">
          <v:shape id="_x0000_s1033" style="position:absolute;margin-left:28.3pt;margin-top:9.3pt;width:361.25pt;height:1pt;z-index:6;mso-wrap-distance-left:0;mso-wrap-distance-right:0;mso-position-horizontal-relative:page;mso-position-vertical-relative:text" coordsize="7225,20" o:allowincell="f" path="m,hhl7224,e" filled="f" strokeweight=".45pt">
            <v:path arrowok="t"/>
            <w10:wrap type="topAndBottom" anchorx="page"/>
          </v:shape>
        </w:pict>
      </w:r>
    </w:p>
    <w:p w14:paraId="57CB2B39" w14:textId="77777777" w:rsidR="001F61B9" w:rsidRDefault="001F61B9">
      <w:pPr>
        <w:pStyle w:val="a3"/>
        <w:tabs>
          <w:tab w:val="left" w:pos="7503"/>
        </w:tabs>
        <w:kinsoku w:val="0"/>
        <w:overflowPunct w:val="0"/>
        <w:spacing w:before="123"/>
        <w:ind w:left="206"/>
        <w:jc w:val="left"/>
        <w:rPr>
          <w:rFonts w:ascii="Times New Roman" w:hAnsi="Times New Roman" w:cs="Times New Roman"/>
          <w:sz w:val="18"/>
          <w:szCs w:val="18"/>
        </w:rPr>
      </w:pPr>
      <w:r>
        <w:rPr>
          <w:sz w:val="18"/>
          <w:szCs w:val="18"/>
        </w:rPr>
        <w:t xml:space="preserve">тел.: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2845FE9A" w14:textId="77777777" w:rsidR="001F61B9" w:rsidRDefault="001F61B9">
      <w:pPr>
        <w:pStyle w:val="a3"/>
        <w:tabs>
          <w:tab w:val="left" w:pos="3110"/>
          <w:tab w:val="left" w:pos="3398"/>
          <w:tab w:val="left" w:pos="7464"/>
        </w:tabs>
        <w:kinsoku w:val="0"/>
        <w:overflowPunct w:val="0"/>
        <w:spacing w:before="139" w:line="206" w:lineRule="exact"/>
        <w:ind w:left="206"/>
        <w:jc w:val="left"/>
        <w:rPr>
          <w:rFonts w:ascii="Times New Roman" w:hAnsi="Times New Roman" w:cs="Times New Roman"/>
          <w:sz w:val="18"/>
          <w:szCs w:val="18"/>
        </w:rPr>
      </w:pPr>
      <w:r>
        <w:rPr>
          <w:sz w:val="18"/>
          <w:szCs w:val="18"/>
        </w:rPr>
        <w:t>«Заказчик»</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rPr>
        <w:tab/>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20452C12" w14:textId="77777777" w:rsidR="00DC1540" w:rsidRPr="00DC1540" w:rsidRDefault="001F61B9">
      <w:pPr>
        <w:pStyle w:val="a3"/>
        <w:tabs>
          <w:tab w:val="left" w:pos="4799"/>
        </w:tabs>
        <w:kinsoku w:val="0"/>
        <w:overflowPunct w:val="0"/>
        <w:spacing w:line="137" w:lineRule="exact"/>
        <w:ind w:left="1546"/>
        <w:jc w:val="left"/>
        <w:rPr>
          <w:vanish/>
          <w:sz w:val="12"/>
          <w:szCs w:val="12"/>
          <w:specVanish/>
        </w:rPr>
      </w:pPr>
      <w:r>
        <w:rPr>
          <w:sz w:val="12"/>
          <w:szCs w:val="12"/>
        </w:rPr>
        <w:t>(подпись)</w:t>
      </w:r>
      <w:r>
        <w:rPr>
          <w:sz w:val="12"/>
          <w:szCs w:val="12"/>
        </w:rPr>
        <w:tab/>
        <w:t>(инициалы,</w:t>
      </w:r>
      <w:r>
        <w:rPr>
          <w:spacing w:val="3"/>
          <w:sz w:val="12"/>
          <w:szCs w:val="12"/>
        </w:rPr>
        <w:t xml:space="preserve"> </w:t>
      </w:r>
      <w:r>
        <w:rPr>
          <w:sz w:val="12"/>
          <w:szCs w:val="12"/>
        </w:rPr>
        <w:t>фамилия)</w:t>
      </w:r>
    </w:p>
    <w:p w14:paraId="18B86504" w14:textId="77777777" w:rsidR="00DC1540" w:rsidRDefault="00DC1540" w:rsidP="00DC1540">
      <w:pPr>
        <w:rPr>
          <w:sz w:val="12"/>
          <w:szCs w:val="12"/>
        </w:rPr>
      </w:pPr>
      <w:r>
        <w:rPr>
          <w:sz w:val="12"/>
          <w:szCs w:val="12"/>
        </w:rPr>
        <w:t xml:space="preserve"> </w:t>
      </w:r>
    </w:p>
    <w:p w14:paraId="7507FFF3" w14:textId="77777777" w:rsidR="00DC1540" w:rsidRDefault="00DC1540" w:rsidP="00DC1540">
      <w:pPr>
        <w:rPr>
          <w:sz w:val="12"/>
          <w:szCs w:val="12"/>
        </w:rPr>
      </w:pPr>
    </w:p>
    <w:p w14:paraId="4EF301A4" w14:textId="77777777" w:rsidR="00DC1540" w:rsidRDefault="00DC1540" w:rsidP="00DC1540">
      <w:pPr>
        <w:rPr>
          <w:sz w:val="12"/>
          <w:szCs w:val="1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990"/>
      </w:tblGrid>
      <w:tr w:rsidR="00DC1540" w14:paraId="29F07698" w14:textId="77777777" w:rsidTr="00DC1540">
        <w:trPr>
          <w:tblCellSpacing w:w="15" w:type="dxa"/>
        </w:trPr>
        <w:tc>
          <w:tcPr>
            <w:tcW w:w="0" w:type="auto"/>
            <w:tcBorders>
              <w:top w:val="nil"/>
              <w:left w:val="nil"/>
              <w:bottom w:val="nil"/>
              <w:right w:val="nil"/>
            </w:tcBorders>
            <w:tcMar>
              <w:top w:w="15" w:type="dxa"/>
              <w:left w:w="15" w:type="dxa"/>
              <w:bottom w:w="15" w:type="dxa"/>
              <w:right w:w="15" w:type="dxa"/>
            </w:tcMar>
            <w:hideMark/>
          </w:tcPr>
          <w:p w14:paraId="5B92CDDD" w14:textId="77777777" w:rsidR="00DC1540" w:rsidRDefault="00DC1540">
            <w:pPr>
              <w:pStyle w:val="aa"/>
              <w:spacing w:before="0" w:beforeAutospacing="0" w:line="199" w:lineRule="auto"/>
              <w:outlineLvl w:val="7"/>
              <w:rPr>
                <w:b/>
                <w:bCs/>
                <w:sz w:val="20"/>
              </w:rPr>
            </w:pPr>
            <w:r>
              <w:rPr>
                <w:b/>
                <w:bCs/>
                <w:sz w:val="20"/>
              </w:rPr>
              <w:t>ДОКУМЕНТ ПОДПИСАН ЭЛЕКТРОННОЙ ПОДПИСЬЮ</w:t>
            </w:r>
          </w:p>
        </w:tc>
      </w:tr>
      <w:tr w:rsidR="00DC1540" w14:paraId="6CF143CC" w14:textId="77777777" w:rsidTr="00DC154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826"/>
              <w:gridCol w:w="7074"/>
            </w:tblGrid>
            <w:tr w:rsidR="00DC1540" w14:paraId="2E635007" w14:textId="77777777">
              <w:trPr>
                <w:tblCellSpacing w:w="15" w:type="dxa"/>
              </w:trPr>
              <w:tc>
                <w:tcPr>
                  <w:tcW w:w="500" w:type="pct"/>
                  <w:tcBorders>
                    <w:top w:val="nil"/>
                    <w:left w:val="nil"/>
                    <w:bottom w:val="nil"/>
                    <w:right w:val="nil"/>
                  </w:tcBorders>
                  <w:tcMar>
                    <w:top w:w="15" w:type="dxa"/>
                    <w:left w:w="15" w:type="dxa"/>
                    <w:bottom w:w="15" w:type="dxa"/>
                    <w:right w:w="15" w:type="dxa"/>
                  </w:tcMar>
                  <w:hideMark/>
                </w:tcPr>
                <w:p w14:paraId="090280DC" w14:textId="77777777" w:rsidR="00DC1540" w:rsidRDefault="00DC1540">
                  <w:pPr>
                    <w:spacing w:after="100" w:afterAutospacing="1" w:line="199" w:lineRule="auto"/>
                    <w:outlineLvl w:val="7"/>
                    <w:rPr>
                      <w:sz w:val="20"/>
                    </w:rPr>
                  </w:pPr>
                  <w:r>
                    <w:rPr>
                      <w:noProof/>
                      <w:sz w:val="20"/>
                    </w:rPr>
                    <w:fldChar w:fldCharType="begin"/>
                  </w:r>
                  <w:r>
                    <w:rPr>
                      <w:noProof/>
                      <w:sz w:val="20"/>
                    </w:rPr>
                    <w:instrText xml:space="preserve"> INCLUDEPICTURE  "C:\\Users\\PC\\AppData\\Local\\Temp\\logo.png" \* MERGEFORMATINET </w:instrText>
                  </w:r>
                  <w:r>
                    <w:rPr>
                      <w:noProof/>
                      <w:sz w:val="20"/>
                    </w:rPr>
                    <w:fldChar w:fldCharType="separate"/>
                  </w:r>
                  <w:r>
                    <w:rPr>
                      <w:noProof/>
                      <w:sz w:val="20"/>
                    </w:rPr>
                    <w:pict w14:anchorId="35563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30pt;visibility:visible">
                        <v:imagedata r:id="rId15" r:href="rId16"/>
                      </v:shape>
                    </w:pict>
                  </w:r>
                  <w:r>
                    <w:rPr>
                      <w:noProof/>
                      <w:sz w:val="20"/>
                    </w:rPr>
                    <w:fldChar w:fldCharType="end"/>
                  </w:r>
                </w:p>
              </w:tc>
              <w:tc>
                <w:tcPr>
                  <w:tcW w:w="4500" w:type="pct"/>
                  <w:tcBorders>
                    <w:top w:val="nil"/>
                    <w:left w:val="nil"/>
                    <w:bottom w:val="nil"/>
                    <w:right w:val="nil"/>
                  </w:tcBorders>
                  <w:tcMar>
                    <w:top w:w="15" w:type="dxa"/>
                    <w:left w:w="15" w:type="dxa"/>
                    <w:bottom w:w="15" w:type="dxa"/>
                    <w:right w:w="15" w:type="dxa"/>
                  </w:tcMar>
                  <w:hideMark/>
                </w:tcPr>
                <w:p w14:paraId="40163104" w14:textId="77777777" w:rsidR="00DC1540" w:rsidRDefault="00DC1540">
                  <w:pPr>
                    <w:pStyle w:val="aa"/>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3301F3C3" w14:textId="77777777" w:rsidR="00DC1540" w:rsidRDefault="00DC1540">
            <w:pPr>
              <w:rPr>
                <w:sz w:val="20"/>
                <w:szCs w:val="20"/>
              </w:rPr>
            </w:pPr>
          </w:p>
        </w:tc>
      </w:tr>
      <w:tr w:rsidR="00DC1540" w14:paraId="150AA492" w14:textId="77777777" w:rsidTr="00DC1540">
        <w:trPr>
          <w:tblCellSpacing w:w="15" w:type="dxa"/>
        </w:trPr>
        <w:tc>
          <w:tcPr>
            <w:tcW w:w="0" w:type="auto"/>
            <w:tcBorders>
              <w:top w:val="nil"/>
              <w:left w:val="nil"/>
              <w:bottom w:val="nil"/>
              <w:right w:val="nil"/>
            </w:tcBorders>
            <w:tcMar>
              <w:top w:w="15" w:type="dxa"/>
              <w:left w:w="15" w:type="dxa"/>
              <w:bottom w:w="15" w:type="dxa"/>
              <w:right w:w="15" w:type="dxa"/>
            </w:tcMar>
            <w:hideMark/>
          </w:tcPr>
          <w:p w14:paraId="7EC2DFA4" w14:textId="77777777" w:rsidR="00DC1540" w:rsidRDefault="00DC1540">
            <w:pPr>
              <w:pStyle w:val="aa"/>
              <w:spacing w:before="0" w:beforeAutospacing="0" w:line="199" w:lineRule="auto"/>
              <w:outlineLvl w:val="7"/>
              <w:rPr>
                <w:b/>
                <w:bCs/>
                <w:sz w:val="20"/>
              </w:rPr>
            </w:pPr>
            <w:r>
              <w:rPr>
                <w:b/>
                <w:bCs/>
                <w:sz w:val="20"/>
              </w:rPr>
              <w:t xml:space="preserve">ПОДПИСЬ </w:t>
            </w:r>
          </w:p>
        </w:tc>
      </w:tr>
      <w:tr w:rsidR="00DC1540" w14:paraId="52090179" w14:textId="77777777" w:rsidTr="00DC154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388"/>
              <w:gridCol w:w="5512"/>
            </w:tblGrid>
            <w:tr w:rsidR="00DC1540" w14:paraId="79267CB4" w14:textId="77777777">
              <w:trPr>
                <w:tblCellSpacing w:w="15" w:type="dxa"/>
              </w:trPr>
              <w:tc>
                <w:tcPr>
                  <w:tcW w:w="1250" w:type="pct"/>
                  <w:tcBorders>
                    <w:top w:val="nil"/>
                    <w:left w:val="nil"/>
                    <w:bottom w:val="nil"/>
                    <w:right w:val="nil"/>
                  </w:tcBorders>
                  <w:tcMar>
                    <w:top w:w="15" w:type="dxa"/>
                    <w:left w:w="15" w:type="dxa"/>
                    <w:bottom w:w="15" w:type="dxa"/>
                    <w:right w:w="15" w:type="dxa"/>
                  </w:tcMar>
                  <w:hideMark/>
                </w:tcPr>
                <w:p w14:paraId="5458309B" w14:textId="77777777" w:rsidR="00DC1540" w:rsidRDefault="00DC1540">
                  <w:pPr>
                    <w:rPr>
                      <w:b/>
                      <w:bCs/>
                      <w:sz w:val="20"/>
                    </w:rPr>
                  </w:pPr>
                </w:p>
              </w:tc>
              <w:tc>
                <w:tcPr>
                  <w:tcW w:w="3750" w:type="pct"/>
                  <w:tcBorders>
                    <w:top w:val="nil"/>
                    <w:left w:val="nil"/>
                    <w:bottom w:val="nil"/>
                    <w:right w:val="nil"/>
                  </w:tcBorders>
                  <w:tcMar>
                    <w:top w:w="15" w:type="dxa"/>
                    <w:left w:w="15" w:type="dxa"/>
                    <w:bottom w:w="15" w:type="dxa"/>
                    <w:right w:w="15" w:type="dxa"/>
                  </w:tcMar>
                  <w:hideMark/>
                </w:tcPr>
                <w:p w14:paraId="564D93A8" w14:textId="77777777" w:rsidR="00DC1540" w:rsidRDefault="00DC1540">
                  <w:pPr>
                    <w:rPr>
                      <w:sz w:val="20"/>
                      <w:szCs w:val="20"/>
                    </w:rPr>
                  </w:pPr>
                </w:p>
              </w:tc>
            </w:tr>
            <w:tr w:rsidR="00DC1540" w14:paraId="4996A11A" w14:textId="77777777">
              <w:trPr>
                <w:tblCellSpacing w:w="15" w:type="dxa"/>
              </w:trPr>
              <w:tc>
                <w:tcPr>
                  <w:tcW w:w="1500" w:type="pct"/>
                  <w:tcBorders>
                    <w:top w:val="nil"/>
                    <w:left w:val="nil"/>
                    <w:bottom w:val="nil"/>
                    <w:right w:val="nil"/>
                  </w:tcBorders>
                  <w:tcMar>
                    <w:top w:w="15" w:type="dxa"/>
                    <w:left w:w="15" w:type="dxa"/>
                    <w:bottom w:w="15" w:type="dxa"/>
                    <w:right w:w="15" w:type="dxa"/>
                  </w:tcMar>
                  <w:hideMark/>
                </w:tcPr>
                <w:p w14:paraId="548AFC13" w14:textId="77777777" w:rsidR="00DC1540" w:rsidRDefault="00DC1540">
                  <w:pPr>
                    <w:spacing w:after="100" w:afterAutospacing="1" w:line="199" w:lineRule="auto"/>
                    <w:outlineLvl w:val="7"/>
                    <w:rPr>
                      <w:sz w:val="20"/>
                    </w:rPr>
                  </w:pPr>
                  <w:r>
                    <w:rPr>
                      <w:b/>
                      <w:bCs/>
                      <w:sz w:val="20"/>
                    </w:rPr>
                    <w:t xml:space="preserve">Общий статус подписи: </w:t>
                  </w:r>
                </w:p>
              </w:tc>
              <w:tc>
                <w:tcPr>
                  <w:tcW w:w="3500" w:type="pct"/>
                  <w:tcBorders>
                    <w:top w:val="nil"/>
                    <w:left w:val="nil"/>
                    <w:bottom w:val="nil"/>
                    <w:right w:val="nil"/>
                  </w:tcBorders>
                  <w:tcMar>
                    <w:top w:w="15" w:type="dxa"/>
                    <w:left w:w="15" w:type="dxa"/>
                    <w:bottom w:w="15" w:type="dxa"/>
                    <w:right w:w="15" w:type="dxa"/>
                  </w:tcMar>
                  <w:hideMark/>
                </w:tcPr>
                <w:p w14:paraId="72F55A50" w14:textId="77777777" w:rsidR="00DC1540" w:rsidRDefault="00DC1540">
                  <w:pPr>
                    <w:spacing w:after="100" w:afterAutospacing="1" w:line="199" w:lineRule="auto"/>
                    <w:outlineLvl w:val="7"/>
                    <w:rPr>
                      <w:sz w:val="20"/>
                    </w:rPr>
                  </w:pPr>
                  <w:r>
                    <w:rPr>
                      <w:sz w:val="20"/>
                    </w:rPr>
                    <w:t>Подпись верна</w:t>
                  </w:r>
                </w:p>
              </w:tc>
            </w:tr>
            <w:tr w:rsidR="00DC1540" w14:paraId="114D6564" w14:textId="77777777">
              <w:trPr>
                <w:tblCellSpacing w:w="15" w:type="dxa"/>
              </w:trPr>
              <w:tc>
                <w:tcPr>
                  <w:tcW w:w="0" w:type="auto"/>
                  <w:tcBorders>
                    <w:top w:val="nil"/>
                    <w:left w:val="nil"/>
                    <w:bottom w:val="nil"/>
                    <w:right w:val="nil"/>
                  </w:tcBorders>
                  <w:tcMar>
                    <w:top w:w="15" w:type="dxa"/>
                    <w:left w:w="15" w:type="dxa"/>
                    <w:bottom w:w="15" w:type="dxa"/>
                    <w:right w:w="15" w:type="dxa"/>
                  </w:tcMar>
                  <w:hideMark/>
                </w:tcPr>
                <w:p w14:paraId="32AF4DF8" w14:textId="77777777" w:rsidR="00DC1540" w:rsidRDefault="00DC1540">
                  <w:pPr>
                    <w:spacing w:after="100" w:afterAutospacing="1" w:line="199" w:lineRule="auto"/>
                    <w:outlineLvl w:val="7"/>
                    <w:rPr>
                      <w:sz w:val="20"/>
                    </w:rPr>
                  </w:pPr>
                  <w:r>
                    <w:rPr>
                      <w:b/>
                      <w:bCs/>
                      <w:sz w:val="20"/>
                    </w:rPr>
                    <w:t xml:space="preserve">Сертификат: </w:t>
                  </w:r>
                </w:p>
              </w:tc>
              <w:tc>
                <w:tcPr>
                  <w:tcW w:w="0" w:type="auto"/>
                  <w:tcBorders>
                    <w:top w:val="nil"/>
                    <w:left w:val="nil"/>
                    <w:bottom w:val="nil"/>
                    <w:right w:val="nil"/>
                  </w:tcBorders>
                  <w:tcMar>
                    <w:top w:w="15" w:type="dxa"/>
                    <w:left w:w="15" w:type="dxa"/>
                    <w:bottom w:w="15" w:type="dxa"/>
                    <w:right w:w="15" w:type="dxa"/>
                  </w:tcMar>
                  <w:hideMark/>
                </w:tcPr>
                <w:p w14:paraId="0A4EEFAD" w14:textId="77777777" w:rsidR="00DC1540" w:rsidRDefault="00DC1540">
                  <w:pPr>
                    <w:spacing w:after="100" w:afterAutospacing="1" w:line="199" w:lineRule="auto"/>
                    <w:outlineLvl w:val="7"/>
                    <w:rPr>
                      <w:sz w:val="20"/>
                    </w:rPr>
                  </w:pPr>
                  <w:r>
                    <w:rPr>
                      <w:sz w:val="20"/>
                    </w:rPr>
                    <w:t>0280F5C000C1B040A748321BB4C94322B2</w:t>
                  </w:r>
                </w:p>
              </w:tc>
            </w:tr>
            <w:tr w:rsidR="00DC1540" w14:paraId="3AC00E82" w14:textId="77777777">
              <w:trPr>
                <w:tblCellSpacing w:w="15" w:type="dxa"/>
              </w:trPr>
              <w:tc>
                <w:tcPr>
                  <w:tcW w:w="0" w:type="auto"/>
                  <w:tcBorders>
                    <w:top w:val="nil"/>
                    <w:left w:val="nil"/>
                    <w:bottom w:val="nil"/>
                    <w:right w:val="nil"/>
                  </w:tcBorders>
                  <w:tcMar>
                    <w:top w:w="15" w:type="dxa"/>
                    <w:left w:w="15" w:type="dxa"/>
                    <w:bottom w:w="15" w:type="dxa"/>
                    <w:right w:w="15" w:type="dxa"/>
                  </w:tcMar>
                  <w:hideMark/>
                </w:tcPr>
                <w:p w14:paraId="613760E1" w14:textId="77777777" w:rsidR="00DC1540" w:rsidRDefault="00DC1540">
                  <w:pPr>
                    <w:spacing w:after="100" w:afterAutospacing="1" w:line="199" w:lineRule="auto"/>
                    <w:outlineLvl w:val="7"/>
                    <w:rPr>
                      <w:sz w:val="20"/>
                    </w:rPr>
                  </w:pPr>
                  <w:r>
                    <w:rPr>
                      <w:b/>
                      <w:bCs/>
                      <w:sz w:val="20"/>
                    </w:rPr>
                    <w:t xml:space="preserve">Владелец: </w:t>
                  </w:r>
                </w:p>
              </w:tc>
              <w:tc>
                <w:tcPr>
                  <w:tcW w:w="0" w:type="auto"/>
                  <w:tcBorders>
                    <w:top w:val="nil"/>
                    <w:left w:val="nil"/>
                    <w:bottom w:val="nil"/>
                    <w:right w:val="nil"/>
                  </w:tcBorders>
                  <w:tcMar>
                    <w:top w:w="15" w:type="dxa"/>
                    <w:left w:w="15" w:type="dxa"/>
                    <w:bottom w:w="15" w:type="dxa"/>
                    <w:right w:w="15" w:type="dxa"/>
                  </w:tcMar>
                  <w:hideMark/>
                </w:tcPr>
                <w:p w14:paraId="248C7061" w14:textId="77777777" w:rsidR="00DC1540" w:rsidRDefault="00DC1540">
                  <w:pPr>
                    <w:spacing w:after="100" w:afterAutospacing="1" w:line="199" w:lineRule="auto"/>
                    <w:outlineLvl w:val="7"/>
                    <w:rPr>
                      <w:sz w:val="20"/>
                    </w:rPr>
                  </w:pPr>
                  <w:r>
                    <w:rPr>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DC1540" w14:paraId="6B221E9F" w14:textId="77777777">
              <w:trPr>
                <w:tblCellSpacing w:w="15" w:type="dxa"/>
              </w:trPr>
              <w:tc>
                <w:tcPr>
                  <w:tcW w:w="0" w:type="auto"/>
                  <w:tcBorders>
                    <w:top w:val="nil"/>
                    <w:left w:val="nil"/>
                    <w:bottom w:val="nil"/>
                    <w:right w:val="nil"/>
                  </w:tcBorders>
                  <w:tcMar>
                    <w:top w:w="15" w:type="dxa"/>
                    <w:left w:w="15" w:type="dxa"/>
                    <w:bottom w:w="15" w:type="dxa"/>
                    <w:right w:w="15" w:type="dxa"/>
                  </w:tcMar>
                  <w:hideMark/>
                </w:tcPr>
                <w:p w14:paraId="74F95FD3" w14:textId="77777777" w:rsidR="00DC1540" w:rsidRDefault="00DC1540">
                  <w:pPr>
                    <w:spacing w:after="100" w:afterAutospacing="1" w:line="199" w:lineRule="auto"/>
                    <w:outlineLvl w:val="7"/>
                    <w:rPr>
                      <w:sz w:val="20"/>
                    </w:rPr>
                  </w:pPr>
                  <w:r>
                    <w:rPr>
                      <w:b/>
                      <w:bCs/>
                      <w:sz w:val="20"/>
                    </w:rPr>
                    <w:t xml:space="preserve">Издатель: </w:t>
                  </w:r>
                </w:p>
              </w:tc>
              <w:tc>
                <w:tcPr>
                  <w:tcW w:w="0" w:type="auto"/>
                  <w:tcBorders>
                    <w:top w:val="nil"/>
                    <w:left w:val="nil"/>
                    <w:bottom w:val="nil"/>
                    <w:right w:val="nil"/>
                  </w:tcBorders>
                  <w:tcMar>
                    <w:top w:w="15" w:type="dxa"/>
                    <w:left w:w="15" w:type="dxa"/>
                    <w:bottom w:w="15" w:type="dxa"/>
                    <w:right w:w="15" w:type="dxa"/>
                  </w:tcMar>
                  <w:hideMark/>
                </w:tcPr>
                <w:p w14:paraId="1DDE1040" w14:textId="77777777" w:rsidR="00DC1540" w:rsidRDefault="00DC1540">
                  <w:pPr>
                    <w:spacing w:after="100" w:afterAutospacing="1" w:line="199" w:lineRule="auto"/>
                    <w:outlineLvl w:val="7"/>
                    <w:rPr>
                      <w:sz w:val="20"/>
                    </w:rPr>
                  </w:pPr>
                  <w:r>
                    <w:rPr>
                      <w:sz w:val="20"/>
                    </w:rPr>
                    <w:t>Федеральная налоговая служба, Федеральная налоговая служба, ул. Неглинная, д. 23, г. Москва, 77 Москва, RU, 1047707030513, uc@tax.gov.ru, 7707329152</w:t>
                  </w:r>
                </w:p>
              </w:tc>
            </w:tr>
            <w:tr w:rsidR="00DC1540" w14:paraId="7D8D1B84" w14:textId="77777777">
              <w:trPr>
                <w:tblCellSpacing w:w="15" w:type="dxa"/>
              </w:trPr>
              <w:tc>
                <w:tcPr>
                  <w:tcW w:w="0" w:type="auto"/>
                  <w:tcBorders>
                    <w:top w:val="nil"/>
                    <w:left w:val="nil"/>
                    <w:bottom w:val="nil"/>
                    <w:right w:val="nil"/>
                  </w:tcBorders>
                  <w:tcMar>
                    <w:top w:w="15" w:type="dxa"/>
                    <w:left w:w="15" w:type="dxa"/>
                    <w:bottom w:w="15" w:type="dxa"/>
                    <w:right w:w="15" w:type="dxa"/>
                  </w:tcMar>
                  <w:hideMark/>
                </w:tcPr>
                <w:p w14:paraId="16FD9C85" w14:textId="77777777" w:rsidR="00DC1540" w:rsidRDefault="00DC1540">
                  <w:pPr>
                    <w:spacing w:after="100" w:afterAutospacing="1" w:line="199" w:lineRule="auto"/>
                    <w:outlineLvl w:val="7"/>
                    <w:rPr>
                      <w:sz w:val="20"/>
                    </w:rPr>
                  </w:pPr>
                  <w:r>
                    <w:rPr>
                      <w:b/>
                      <w:bCs/>
                      <w:sz w:val="20"/>
                    </w:rPr>
                    <w:t xml:space="preserve">Срок действия: </w:t>
                  </w:r>
                </w:p>
              </w:tc>
              <w:tc>
                <w:tcPr>
                  <w:tcW w:w="0" w:type="auto"/>
                  <w:tcBorders>
                    <w:top w:val="nil"/>
                    <w:left w:val="nil"/>
                    <w:bottom w:val="nil"/>
                    <w:right w:val="nil"/>
                  </w:tcBorders>
                  <w:tcMar>
                    <w:top w:w="15" w:type="dxa"/>
                    <w:left w:w="15" w:type="dxa"/>
                    <w:bottom w:w="15" w:type="dxa"/>
                    <w:right w:w="15" w:type="dxa"/>
                  </w:tcMar>
                  <w:hideMark/>
                </w:tcPr>
                <w:p w14:paraId="1A6A5D61" w14:textId="77777777" w:rsidR="00DC1540" w:rsidRDefault="00DC1540">
                  <w:pPr>
                    <w:spacing w:after="100" w:afterAutospacing="1" w:line="199" w:lineRule="auto"/>
                    <w:outlineLvl w:val="7"/>
                    <w:rPr>
                      <w:sz w:val="20"/>
                    </w:rPr>
                  </w:pPr>
                  <w:r>
                    <w:rPr>
                      <w:sz w:val="20"/>
                    </w:rPr>
                    <w:t>Действителен с: 21.11.2023 16:32:33 UTC+05</w:t>
                  </w:r>
                  <w:r>
                    <w:rPr>
                      <w:sz w:val="20"/>
                    </w:rPr>
                    <w:br/>
                    <w:t>Действителен до: 21.02.2025 16:42:33 UTC+05</w:t>
                  </w:r>
                </w:p>
              </w:tc>
            </w:tr>
            <w:tr w:rsidR="00DC1540" w14:paraId="7FFC5B0C" w14:textId="77777777">
              <w:trPr>
                <w:tblCellSpacing w:w="15" w:type="dxa"/>
              </w:trPr>
              <w:tc>
                <w:tcPr>
                  <w:tcW w:w="1250" w:type="pct"/>
                  <w:tcBorders>
                    <w:top w:val="nil"/>
                    <w:left w:val="nil"/>
                    <w:bottom w:val="nil"/>
                    <w:right w:val="nil"/>
                  </w:tcBorders>
                  <w:tcMar>
                    <w:top w:w="15" w:type="dxa"/>
                    <w:left w:w="15" w:type="dxa"/>
                    <w:bottom w:w="15" w:type="dxa"/>
                    <w:right w:w="15" w:type="dxa"/>
                  </w:tcMar>
                  <w:hideMark/>
                </w:tcPr>
                <w:p w14:paraId="29658985" w14:textId="77777777" w:rsidR="00DC1540" w:rsidRDefault="00DC1540">
                  <w:pPr>
                    <w:spacing w:after="100" w:afterAutospacing="1" w:line="199" w:lineRule="auto"/>
                    <w:outlineLvl w:val="7"/>
                    <w:rPr>
                      <w:sz w:val="20"/>
                    </w:rPr>
                  </w:pPr>
                  <w:r>
                    <w:rPr>
                      <w:b/>
                      <w:bCs/>
                      <w:sz w:val="20"/>
                    </w:rPr>
                    <w:t xml:space="preserve">Дата и время создания ЭП: </w:t>
                  </w:r>
                </w:p>
              </w:tc>
              <w:tc>
                <w:tcPr>
                  <w:tcW w:w="3750" w:type="pct"/>
                  <w:tcBorders>
                    <w:top w:val="nil"/>
                    <w:left w:val="nil"/>
                    <w:bottom w:val="nil"/>
                    <w:right w:val="nil"/>
                  </w:tcBorders>
                  <w:tcMar>
                    <w:top w:w="15" w:type="dxa"/>
                    <w:left w:w="15" w:type="dxa"/>
                    <w:bottom w:w="15" w:type="dxa"/>
                    <w:right w:w="15" w:type="dxa"/>
                  </w:tcMar>
                  <w:hideMark/>
                </w:tcPr>
                <w:p w14:paraId="375982D1" w14:textId="77777777" w:rsidR="00DC1540" w:rsidRDefault="00DC1540">
                  <w:pPr>
                    <w:spacing w:after="100" w:afterAutospacing="1" w:line="199" w:lineRule="auto"/>
                    <w:outlineLvl w:val="7"/>
                    <w:rPr>
                      <w:sz w:val="20"/>
                    </w:rPr>
                  </w:pPr>
                  <w:r>
                    <w:rPr>
                      <w:sz w:val="20"/>
                    </w:rPr>
                    <w:t>28.05.2024 16:24:32 UTC+05</w:t>
                  </w:r>
                </w:p>
              </w:tc>
            </w:tr>
          </w:tbl>
          <w:p w14:paraId="0F3DD45F" w14:textId="77777777" w:rsidR="00DC1540" w:rsidRDefault="00DC1540">
            <w:pPr>
              <w:rPr>
                <w:sz w:val="20"/>
                <w:szCs w:val="20"/>
              </w:rPr>
            </w:pPr>
          </w:p>
        </w:tc>
      </w:tr>
    </w:tbl>
    <w:p w14:paraId="3E8A6B4E" w14:textId="77777777" w:rsidR="00DC1540" w:rsidRDefault="00DC1540" w:rsidP="00DC1540">
      <w:pPr>
        <w:spacing w:after="100" w:afterAutospacing="1" w:line="199" w:lineRule="auto"/>
        <w:outlineLvl w:val="7"/>
        <w:rPr>
          <w:sz w:val="20"/>
        </w:rPr>
      </w:pPr>
    </w:p>
    <w:p w14:paraId="5F435BD6" w14:textId="77777777" w:rsidR="001F61B9" w:rsidRDefault="001F61B9" w:rsidP="00DC1540">
      <w:pPr>
        <w:rPr>
          <w:sz w:val="12"/>
          <w:szCs w:val="12"/>
        </w:rPr>
      </w:pPr>
    </w:p>
    <w:sectPr w:rsidR="001F61B9">
      <w:pgSz w:w="8420" w:h="11910"/>
      <w:pgMar w:top="900" w:right="160" w:bottom="280" w:left="360" w:header="713" w:footer="0" w:gutter="0"/>
      <w:cols w:space="720" w:equalWidth="0">
        <w:col w:w="7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C53EA" w14:textId="77777777" w:rsidR="00E5166B" w:rsidRDefault="00E5166B">
      <w:r>
        <w:separator/>
      </w:r>
    </w:p>
  </w:endnote>
  <w:endnote w:type="continuationSeparator" w:id="0">
    <w:p w14:paraId="3E599832" w14:textId="77777777" w:rsidR="00E5166B" w:rsidRDefault="00E5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0F4ED" w14:textId="77777777" w:rsidR="00DC1540" w:rsidRDefault="00DC154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2AAB8" w14:textId="77777777" w:rsidR="00DC1540" w:rsidRDefault="00DC154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1D430" w14:textId="77777777" w:rsidR="00DC1540" w:rsidRDefault="00DC15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10FFE" w14:textId="77777777" w:rsidR="00E5166B" w:rsidRDefault="00E5166B">
      <w:r>
        <w:separator/>
      </w:r>
    </w:p>
  </w:footnote>
  <w:footnote w:type="continuationSeparator" w:id="0">
    <w:p w14:paraId="54CC886A" w14:textId="77777777" w:rsidR="00E5166B" w:rsidRDefault="00E5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ABBE7" w14:textId="77777777" w:rsidR="00DC1540" w:rsidRDefault="00DC154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F692F" w14:textId="77777777" w:rsidR="00DC1540" w:rsidRDefault="00DC1540">
    <w:pPr>
      <w:pStyle w:val="a6"/>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8B3DA" w14:textId="77777777" w:rsidR="00DC1540" w:rsidRDefault="00DC154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36D54" w14:textId="77777777" w:rsidR="001F61B9" w:rsidRDefault="00DC1540">
    <w:pPr>
      <w:pStyle w:val="a3"/>
      <w:kinsoku w:val="0"/>
      <w:overflowPunct w:val="0"/>
      <w:spacing w:line="14" w:lineRule="auto"/>
      <w:ind w:left="0"/>
      <w:jc w:val="left"/>
      <w:rPr>
        <w:rFonts w:ascii="Times New Roman" w:hAnsi="Times New Roman" w:cs="Times New Roman"/>
      </w:rPr>
    </w:pPr>
    <w:r>
      <w:rPr>
        <w:noProof/>
      </w:rPr>
      <w:t>Документ подписан электронной подписью.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3080" w:hanging="183"/>
      </w:pPr>
      <w:rPr>
        <w:rFonts w:ascii="Arial Narrow" w:hAnsi="Arial Narrow" w:cs="Arial Narrow"/>
        <w:b/>
        <w:bCs/>
        <w:w w:val="99"/>
        <w:sz w:val="20"/>
        <w:szCs w:val="20"/>
      </w:rPr>
    </w:lvl>
    <w:lvl w:ilvl="1">
      <w:numFmt w:val="bullet"/>
      <w:lvlText w:val="•"/>
      <w:lvlJc w:val="left"/>
      <w:pPr>
        <w:ind w:left="3523" w:hanging="183"/>
      </w:pPr>
    </w:lvl>
    <w:lvl w:ilvl="2">
      <w:numFmt w:val="bullet"/>
      <w:lvlText w:val="•"/>
      <w:lvlJc w:val="left"/>
      <w:pPr>
        <w:ind w:left="3967" w:hanging="183"/>
      </w:pPr>
    </w:lvl>
    <w:lvl w:ilvl="3">
      <w:numFmt w:val="bullet"/>
      <w:lvlText w:val="•"/>
      <w:lvlJc w:val="left"/>
      <w:pPr>
        <w:ind w:left="4411" w:hanging="183"/>
      </w:pPr>
    </w:lvl>
    <w:lvl w:ilvl="4">
      <w:numFmt w:val="bullet"/>
      <w:lvlText w:val="•"/>
      <w:lvlJc w:val="left"/>
      <w:pPr>
        <w:ind w:left="4855" w:hanging="183"/>
      </w:pPr>
    </w:lvl>
    <w:lvl w:ilvl="5">
      <w:numFmt w:val="bullet"/>
      <w:lvlText w:val="•"/>
      <w:lvlJc w:val="left"/>
      <w:pPr>
        <w:ind w:left="5299" w:hanging="183"/>
      </w:pPr>
    </w:lvl>
    <w:lvl w:ilvl="6">
      <w:numFmt w:val="bullet"/>
      <w:lvlText w:val="•"/>
      <w:lvlJc w:val="left"/>
      <w:pPr>
        <w:ind w:left="5743" w:hanging="183"/>
      </w:pPr>
    </w:lvl>
    <w:lvl w:ilvl="7">
      <w:numFmt w:val="bullet"/>
      <w:lvlText w:val="•"/>
      <w:lvlJc w:val="left"/>
      <w:pPr>
        <w:ind w:left="6187" w:hanging="183"/>
      </w:pPr>
    </w:lvl>
    <w:lvl w:ilvl="8">
      <w:numFmt w:val="bullet"/>
      <w:lvlText w:val="•"/>
      <w:lvlJc w:val="left"/>
      <w:pPr>
        <w:ind w:left="6631" w:hanging="183"/>
      </w:pPr>
    </w:lvl>
  </w:abstractNum>
  <w:abstractNum w:abstractNumId="1" w15:restartNumberingAfterBreak="0">
    <w:nsid w:val="00000403"/>
    <w:multiLevelType w:val="multilevel"/>
    <w:tmpl w:val="FFFFFFFF"/>
    <w:lvl w:ilvl="0">
      <w:start w:val="1"/>
      <w:numFmt w:val="decimal"/>
      <w:lvlText w:val="%1"/>
      <w:lvlJc w:val="left"/>
      <w:pPr>
        <w:ind w:left="106" w:hanging="335"/>
      </w:pPr>
      <w:rPr>
        <w:rFonts w:cs="Times New Roman"/>
      </w:rPr>
    </w:lvl>
    <w:lvl w:ilvl="1">
      <w:start w:val="1"/>
      <w:numFmt w:val="decimal"/>
      <w:lvlText w:val="%1.%2."/>
      <w:lvlJc w:val="left"/>
      <w:pPr>
        <w:ind w:left="106" w:hanging="335"/>
      </w:pPr>
      <w:rPr>
        <w:rFonts w:ascii="Arial Narrow" w:hAnsi="Arial Narrow" w:cs="Arial Narrow"/>
        <w:b/>
        <w:bCs/>
        <w:w w:val="99"/>
        <w:sz w:val="20"/>
        <w:szCs w:val="20"/>
      </w:rPr>
    </w:lvl>
    <w:lvl w:ilvl="2">
      <w:numFmt w:val="bullet"/>
      <w:lvlText w:val="•"/>
      <w:lvlJc w:val="left"/>
      <w:pPr>
        <w:ind w:left="1583" w:hanging="335"/>
      </w:pPr>
    </w:lvl>
    <w:lvl w:ilvl="3">
      <w:numFmt w:val="bullet"/>
      <w:lvlText w:val="•"/>
      <w:lvlJc w:val="left"/>
      <w:pPr>
        <w:ind w:left="2325" w:hanging="335"/>
      </w:pPr>
    </w:lvl>
    <w:lvl w:ilvl="4">
      <w:numFmt w:val="bullet"/>
      <w:lvlText w:val="•"/>
      <w:lvlJc w:val="left"/>
      <w:pPr>
        <w:ind w:left="3067" w:hanging="335"/>
      </w:pPr>
    </w:lvl>
    <w:lvl w:ilvl="5">
      <w:numFmt w:val="bullet"/>
      <w:lvlText w:val="•"/>
      <w:lvlJc w:val="left"/>
      <w:pPr>
        <w:ind w:left="3809" w:hanging="335"/>
      </w:pPr>
    </w:lvl>
    <w:lvl w:ilvl="6">
      <w:numFmt w:val="bullet"/>
      <w:lvlText w:val="•"/>
      <w:lvlJc w:val="left"/>
      <w:pPr>
        <w:ind w:left="4551" w:hanging="335"/>
      </w:pPr>
    </w:lvl>
    <w:lvl w:ilvl="7">
      <w:numFmt w:val="bullet"/>
      <w:lvlText w:val="•"/>
      <w:lvlJc w:val="left"/>
      <w:pPr>
        <w:ind w:left="5293" w:hanging="335"/>
      </w:pPr>
    </w:lvl>
    <w:lvl w:ilvl="8">
      <w:numFmt w:val="bullet"/>
      <w:lvlText w:val="•"/>
      <w:lvlJc w:val="left"/>
      <w:pPr>
        <w:ind w:left="6035" w:hanging="335"/>
      </w:pPr>
    </w:lvl>
  </w:abstractNum>
  <w:abstractNum w:abstractNumId="2" w15:restartNumberingAfterBreak="0">
    <w:nsid w:val="00000404"/>
    <w:multiLevelType w:val="multilevel"/>
    <w:tmpl w:val="FFFFFFFF"/>
    <w:lvl w:ilvl="0">
      <w:start w:val="2"/>
      <w:numFmt w:val="decimal"/>
      <w:lvlText w:val="%1"/>
      <w:lvlJc w:val="left"/>
      <w:pPr>
        <w:ind w:left="426" w:hanging="320"/>
      </w:pPr>
      <w:rPr>
        <w:rFonts w:cs="Times New Roman"/>
      </w:rPr>
    </w:lvl>
    <w:lvl w:ilvl="1">
      <w:start w:val="1"/>
      <w:numFmt w:val="decimal"/>
      <w:lvlText w:val="%1.%2."/>
      <w:lvlJc w:val="left"/>
      <w:pPr>
        <w:ind w:left="426" w:hanging="320"/>
      </w:pPr>
      <w:rPr>
        <w:rFonts w:ascii="Arial Narrow" w:hAnsi="Arial Narrow" w:cs="Arial Narrow"/>
        <w:b/>
        <w:bCs/>
        <w:w w:val="99"/>
        <w:sz w:val="20"/>
        <w:szCs w:val="20"/>
      </w:rPr>
    </w:lvl>
    <w:lvl w:ilvl="2">
      <w:start w:val="1"/>
      <w:numFmt w:val="decimal"/>
      <w:lvlText w:val="%1.%2.%3."/>
      <w:lvlJc w:val="left"/>
      <w:pPr>
        <w:ind w:left="106" w:hanging="543"/>
      </w:pPr>
      <w:rPr>
        <w:rFonts w:ascii="Arial Narrow" w:hAnsi="Arial Narrow" w:cs="Arial Narrow"/>
        <w:b/>
        <w:bCs/>
        <w:w w:val="99"/>
        <w:sz w:val="20"/>
        <w:szCs w:val="20"/>
      </w:rPr>
    </w:lvl>
    <w:lvl w:ilvl="3">
      <w:numFmt w:val="bullet"/>
      <w:lvlText w:val="•"/>
      <w:lvlJc w:val="left"/>
      <w:pPr>
        <w:ind w:left="1993" w:hanging="543"/>
      </w:pPr>
    </w:lvl>
    <w:lvl w:ilvl="4">
      <w:numFmt w:val="bullet"/>
      <w:lvlText w:val="•"/>
      <w:lvlJc w:val="left"/>
      <w:pPr>
        <w:ind w:left="2779" w:hanging="543"/>
      </w:pPr>
    </w:lvl>
    <w:lvl w:ilvl="5">
      <w:numFmt w:val="bullet"/>
      <w:lvlText w:val="•"/>
      <w:lvlJc w:val="left"/>
      <w:pPr>
        <w:ind w:left="3566" w:hanging="543"/>
      </w:pPr>
    </w:lvl>
    <w:lvl w:ilvl="6">
      <w:numFmt w:val="bullet"/>
      <w:lvlText w:val="•"/>
      <w:lvlJc w:val="left"/>
      <w:pPr>
        <w:ind w:left="4352" w:hanging="543"/>
      </w:pPr>
    </w:lvl>
    <w:lvl w:ilvl="7">
      <w:numFmt w:val="bullet"/>
      <w:lvlText w:val="•"/>
      <w:lvlJc w:val="left"/>
      <w:pPr>
        <w:ind w:left="5139" w:hanging="543"/>
      </w:pPr>
    </w:lvl>
    <w:lvl w:ilvl="8">
      <w:numFmt w:val="bullet"/>
      <w:lvlText w:val="•"/>
      <w:lvlJc w:val="left"/>
      <w:pPr>
        <w:ind w:left="5926" w:hanging="543"/>
      </w:pPr>
    </w:lvl>
  </w:abstractNum>
  <w:abstractNum w:abstractNumId="3" w15:restartNumberingAfterBreak="0">
    <w:nsid w:val="00000405"/>
    <w:multiLevelType w:val="multilevel"/>
    <w:tmpl w:val="FFFFFFFF"/>
    <w:lvl w:ilvl="0">
      <w:start w:val="2"/>
      <w:numFmt w:val="decimal"/>
      <w:lvlText w:val="%1"/>
      <w:lvlJc w:val="left"/>
      <w:pPr>
        <w:ind w:left="426" w:hanging="320"/>
      </w:pPr>
      <w:rPr>
        <w:rFonts w:cs="Times New Roman"/>
      </w:rPr>
    </w:lvl>
    <w:lvl w:ilvl="1">
      <w:start w:val="2"/>
      <w:numFmt w:val="decimal"/>
      <w:lvlText w:val="%1.%2."/>
      <w:lvlJc w:val="left"/>
      <w:pPr>
        <w:ind w:left="426" w:hanging="320"/>
      </w:pPr>
      <w:rPr>
        <w:rFonts w:ascii="Arial Narrow" w:hAnsi="Arial Narrow" w:cs="Arial Narrow"/>
        <w:b/>
        <w:bCs/>
        <w:w w:val="99"/>
        <w:sz w:val="20"/>
        <w:szCs w:val="20"/>
      </w:rPr>
    </w:lvl>
    <w:lvl w:ilvl="2">
      <w:start w:val="1"/>
      <w:numFmt w:val="decimal"/>
      <w:lvlText w:val="%1.%2.%3."/>
      <w:lvlJc w:val="left"/>
      <w:pPr>
        <w:ind w:left="106" w:hanging="627"/>
      </w:pPr>
      <w:rPr>
        <w:rFonts w:ascii="Arial Narrow" w:hAnsi="Arial Narrow" w:cs="Arial Narrow"/>
        <w:b/>
        <w:bCs/>
        <w:w w:val="99"/>
        <w:sz w:val="20"/>
        <w:szCs w:val="20"/>
      </w:rPr>
    </w:lvl>
    <w:lvl w:ilvl="3">
      <w:numFmt w:val="bullet"/>
      <w:lvlText w:val="•"/>
      <w:lvlJc w:val="left"/>
      <w:pPr>
        <w:ind w:left="1993" w:hanging="627"/>
      </w:pPr>
    </w:lvl>
    <w:lvl w:ilvl="4">
      <w:numFmt w:val="bullet"/>
      <w:lvlText w:val="•"/>
      <w:lvlJc w:val="left"/>
      <w:pPr>
        <w:ind w:left="2779" w:hanging="627"/>
      </w:pPr>
    </w:lvl>
    <w:lvl w:ilvl="5">
      <w:numFmt w:val="bullet"/>
      <w:lvlText w:val="•"/>
      <w:lvlJc w:val="left"/>
      <w:pPr>
        <w:ind w:left="3566" w:hanging="627"/>
      </w:pPr>
    </w:lvl>
    <w:lvl w:ilvl="6">
      <w:numFmt w:val="bullet"/>
      <w:lvlText w:val="•"/>
      <w:lvlJc w:val="left"/>
      <w:pPr>
        <w:ind w:left="4352" w:hanging="627"/>
      </w:pPr>
    </w:lvl>
    <w:lvl w:ilvl="7">
      <w:numFmt w:val="bullet"/>
      <w:lvlText w:val="•"/>
      <w:lvlJc w:val="left"/>
      <w:pPr>
        <w:ind w:left="5139" w:hanging="627"/>
      </w:pPr>
    </w:lvl>
    <w:lvl w:ilvl="8">
      <w:numFmt w:val="bullet"/>
      <w:lvlText w:val="•"/>
      <w:lvlJc w:val="left"/>
      <w:pPr>
        <w:ind w:left="5926" w:hanging="627"/>
      </w:pPr>
    </w:lvl>
  </w:abstractNum>
  <w:abstractNum w:abstractNumId="4" w15:restartNumberingAfterBreak="0">
    <w:nsid w:val="00000406"/>
    <w:multiLevelType w:val="multilevel"/>
    <w:tmpl w:val="FFFFFFFF"/>
    <w:lvl w:ilvl="0">
      <w:start w:val="2"/>
      <w:numFmt w:val="decimal"/>
      <w:lvlText w:val="%1"/>
      <w:lvlJc w:val="left"/>
      <w:pPr>
        <w:ind w:left="106" w:hanging="327"/>
      </w:pPr>
      <w:rPr>
        <w:rFonts w:cs="Times New Roman"/>
      </w:rPr>
    </w:lvl>
    <w:lvl w:ilvl="1">
      <w:start w:val="3"/>
      <w:numFmt w:val="decimal"/>
      <w:lvlText w:val="%1.%2."/>
      <w:lvlJc w:val="left"/>
      <w:pPr>
        <w:ind w:left="106" w:hanging="327"/>
      </w:pPr>
      <w:rPr>
        <w:rFonts w:ascii="Arial Narrow" w:hAnsi="Arial Narrow" w:cs="Arial Narrow"/>
        <w:b/>
        <w:bCs/>
        <w:w w:val="99"/>
        <w:sz w:val="20"/>
        <w:szCs w:val="20"/>
      </w:rPr>
    </w:lvl>
    <w:lvl w:ilvl="2">
      <w:start w:val="1"/>
      <w:numFmt w:val="decimal"/>
      <w:lvlText w:val="%1.%2.%3."/>
      <w:lvlJc w:val="left"/>
      <w:pPr>
        <w:ind w:left="106" w:hanging="524"/>
      </w:pPr>
      <w:rPr>
        <w:rFonts w:ascii="Arial Narrow" w:hAnsi="Arial Narrow" w:cs="Arial Narrow"/>
        <w:b/>
        <w:bCs/>
        <w:w w:val="99"/>
        <w:sz w:val="20"/>
        <w:szCs w:val="20"/>
      </w:rPr>
    </w:lvl>
    <w:lvl w:ilvl="3">
      <w:numFmt w:val="bullet"/>
      <w:lvlText w:val="•"/>
      <w:lvlJc w:val="left"/>
      <w:pPr>
        <w:ind w:left="2319" w:hanging="524"/>
      </w:pPr>
    </w:lvl>
    <w:lvl w:ilvl="4">
      <w:numFmt w:val="bullet"/>
      <w:lvlText w:val="•"/>
      <w:lvlJc w:val="left"/>
      <w:pPr>
        <w:ind w:left="3059" w:hanging="524"/>
      </w:pPr>
    </w:lvl>
    <w:lvl w:ilvl="5">
      <w:numFmt w:val="bullet"/>
      <w:lvlText w:val="•"/>
      <w:lvlJc w:val="left"/>
      <w:pPr>
        <w:ind w:left="3799" w:hanging="524"/>
      </w:pPr>
    </w:lvl>
    <w:lvl w:ilvl="6">
      <w:numFmt w:val="bullet"/>
      <w:lvlText w:val="•"/>
      <w:lvlJc w:val="left"/>
      <w:pPr>
        <w:ind w:left="4539" w:hanging="524"/>
      </w:pPr>
    </w:lvl>
    <w:lvl w:ilvl="7">
      <w:numFmt w:val="bullet"/>
      <w:lvlText w:val="•"/>
      <w:lvlJc w:val="left"/>
      <w:pPr>
        <w:ind w:left="5279" w:hanging="524"/>
      </w:pPr>
    </w:lvl>
    <w:lvl w:ilvl="8">
      <w:numFmt w:val="bullet"/>
      <w:lvlText w:val="•"/>
      <w:lvlJc w:val="left"/>
      <w:pPr>
        <w:ind w:left="6019" w:hanging="524"/>
      </w:pPr>
    </w:lvl>
  </w:abstractNum>
  <w:abstractNum w:abstractNumId="5" w15:restartNumberingAfterBreak="0">
    <w:nsid w:val="00000407"/>
    <w:multiLevelType w:val="multilevel"/>
    <w:tmpl w:val="FFFFFFFF"/>
    <w:lvl w:ilvl="0">
      <w:start w:val="2"/>
      <w:numFmt w:val="decimal"/>
      <w:lvlText w:val="%1"/>
      <w:lvlJc w:val="left"/>
      <w:pPr>
        <w:ind w:left="426" w:hanging="320"/>
      </w:pPr>
      <w:rPr>
        <w:rFonts w:cs="Times New Roman"/>
      </w:rPr>
    </w:lvl>
    <w:lvl w:ilvl="1">
      <w:start w:val="4"/>
      <w:numFmt w:val="decimal"/>
      <w:lvlText w:val="%1.%2."/>
      <w:lvlJc w:val="left"/>
      <w:pPr>
        <w:ind w:left="426" w:hanging="320"/>
      </w:pPr>
      <w:rPr>
        <w:rFonts w:ascii="Arial Narrow" w:hAnsi="Arial Narrow" w:cs="Arial Narrow"/>
        <w:b/>
        <w:bCs/>
        <w:w w:val="99"/>
        <w:sz w:val="20"/>
        <w:szCs w:val="20"/>
      </w:rPr>
    </w:lvl>
    <w:lvl w:ilvl="2">
      <w:start w:val="1"/>
      <w:numFmt w:val="decimal"/>
      <w:lvlText w:val="%1.%2.%3."/>
      <w:lvlJc w:val="left"/>
      <w:pPr>
        <w:ind w:left="106" w:hanging="507"/>
      </w:pPr>
      <w:rPr>
        <w:rFonts w:ascii="Arial Narrow" w:hAnsi="Arial Narrow" w:cs="Arial Narrow"/>
        <w:b/>
        <w:bCs/>
        <w:w w:val="99"/>
        <w:sz w:val="20"/>
        <w:szCs w:val="20"/>
      </w:rPr>
    </w:lvl>
    <w:lvl w:ilvl="3">
      <w:numFmt w:val="bullet"/>
      <w:lvlText w:val="•"/>
      <w:lvlJc w:val="left"/>
      <w:pPr>
        <w:ind w:left="1993" w:hanging="507"/>
      </w:pPr>
    </w:lvl>
    <w:lvl w:ilvl="4">
      <w:numFmt w:val="bullet"/>
      <w:lvlText w:val="•"/>
      <w:lvlJc w:val="left"/>
      <w:pPr>
        <w:ind w:left="2779" w:hanging="507"/>
      </w:pPr>
    </w:lvl>
    <w:lvl w:ilvl="5">
      <w:numFmt w:val="bullet"/>
      <w:lvlText w:val="•"/>
      <w:lvlJc w:val="left"/>
      <w:pPr>
        <w:ind w:left="3566" w:hanging="507"/>
      </w:pPr>
    </w:lvl>
    <w:lvl w:ilvl="6">
      <w:numFmt w:val="bullet"/>
      <w:lvlText w:val="•"/>
      <w:lvlJc w:val="left"/>
      <w:pPr>
        <w:ind w:left="4352" w:hanging="507"/>
      </w:pPr>
    </w:lvl>
    <w:lvl w:ilvl="7">
      <w:numFmt w:val="bullet"/>
      <w:lvlText w:val="•"/>
      <w:lvlJc w:val="left"/>
      <w:pPr>
        <w:ind w:left="5139" w:hanging="507"/>
      </w:pPr>
    </w:lvl>
    <w:lvl w:ilvl="8">
      <w:numFmt w:val="bullet"/>
      <w:lvlText w:val="•"/>
      <w:lvlJc w:val="left"/>
      <w:pPr>
        <w:ind w:left="5926" w:hanging="507"/>
      </w:pPr>
    </w:lvl>
  </w:abstractNum>
  <w:abstractNum w:abstractNumId="6" w15:restartNumberingAfterBreak="0">
    <w:nsid w:val="00000408"/>
    <w:multiLevelType w:val="multilevel"/>
    <w:tmpl w:val="FFFFFFFF"/>
    <w:lvl w:ilvl="0">
      <w:start w:val="2"/>
      <w:numFmt w:val="decimal"/>
      <w:lvlText w:val="%1"/>
      <w:lvlJc w:val="left"/>
      <w:pPr>
        <w:ind w:left="425" w:hanging="319"/>
      </w:pPr>
      <w:rPr>
        <w:rFonts w:cs="Times New Roman"/>
      </w:rPr>
    </w:lvl>
    <w:lvl w:ilvl="1">
      <w:start w:val="5"/>
      <w:numFmt w:val="decimal"/>
      <w:lvlText w:val="%1.%2."/>
      <w:lvlJc w:val="left"/>
      <w:pPr>
        <w:ind w:left="425" w:hanging="319"/>
      </w:pPr>
      <w:rPr>
        <w:rFonts w:ascii="Arial Narrow" w:hAnsi="Arial Narrow" w:cs="Arial Narrow"/>
        <w:b/>
        <w:bCs/>
        <w:w w:val="99"/>
        <w:sz w:val="20"/>
        <w:szCs w:val="20"/>
      </w:rPr>
    </w:lvl>
    <w:lvl w:ilvl="2">
      <w:start w:val="1"/>
      <w:numFmt w:val="decimal"/>
      <w:lvlText w:val="%1.%2.%3."/>
      <w:lvlJc w:val="left"/>
      <w:pPr>
        <w:ind w:left="106" w:hanging="524"/>
      </w:pPr>
      <w:rPr>
        <w:rFonts w:ascii="Arial Narrow" w:hAnsi="Arial Narrow" w:cs="Arial Narrow"/>
        <w:b/>
        <w:bCs/>
        <w:w w:val="99"/>
        <w:sz w:val="20"/>
        <w:szCs w:val="20"/>
      </w:rPr>
    </w:lvl>
    <w:lvl w:ilvl="3">
      <w:numFmt w:val="bullet"/>
      <w:lvlText w:val="•"/>
      <w:lvlJc w:val="left"/>
      <w:pPr>
        <w:ind w:left="1993" w:hanging="524"/>
      </w:pPr>
    </w:lvl>
    <w:lvl w:ilvl="4">
      <w:numFmt w:val="bullet"/>
      <w:lvlText w:val="•"/>
      <w:lvlJc w:val="left"/>
      <w:pPr>
        <w:ind w:left="2779" w:hanging="524"/>
      </w:pPr>
    </w:lvl>
    <w:lvl w:ilvl="5">
      <w:numFmt w:val="bullet"/>
      <w:lvlText w:val="•"/>
      <w:lvlJc w:val="left"/>
      <w:pPr>
        <w:ind w:left="3566" w:hanging="524"/>
      </w:pPr>
    </w:lvl>
    <w:lvl w:ilvl="6">
      <w:numFmt w:val="bullet"/>
      <w:lvlText w:val="•"/>
      <w:lvlJc w:val="left"/>
      <w:pPr>
        <w:ind w:left="4352" w:hanging="524"/>
      </w:pPr>
    </w:lvl>
    <w:lvl w:ilvl="7">
      <w:numFmt w:val="bullet"/>
      <w:lvlText w:val="•"/>
      <w:lvlJc w:val="left"/>
      <w:pPr>
        <w:ind w:left="5139" w:hanging="524"/>
      </w:pPr>
    </w:lvl>
    <w:lvl w:ilvl="8">
      <w:numFmt w:val="bullet"/>
      <w:lvlText w:val="•"/>
      <w:lvlJc w:val="left"/>
      <w:pPr>
        <w:ind w:left="5926" w:hanging="524"/>
      </w:pPr>
    </w:lvl>
  </w:abstractNum>
  <w:abstractNum w:abstractNumId="7" w15:restartNumberingAfterBreak="0">
    <w:nsid w:val="00000409"/>
    <w:multiLevelType w:val="multilevel"/>
    <w:tmpl w:val="FFFFFFFF"/>
    <w:lvl w:ilvl="0">
      <w:start w:val="2"/>
      <w:numFmt w:val="decimal"/>
      <w:lvlText w:val="%1"/>
      <w:lvlJc w:val="left"/>
      <w:pPr>
        <w:ind w:left="425" w:hanging="319"/>
      </w:pPr>
      <w:rPr>
        <w:rFonts w:cs="Times New Roman"/>
      </w:rPr>
    </w:lvl>
    <w:lvl w:ilvl="1">
      <w:start w:val="6"/>
      <w:numFmt w:val="decimal"/>
      <w:lvlText w:val="%1.%2."/>
      <w:lvlJc w:val="left"/>
      <w:pPr>
        <w:ind w:left="425" w:hanging="319"/>
      </w:pPr>
      <w:rPr>
        <w:rFonts w:ascii="Arial Narrow" w:hAnsi="Arial Narrow" w:cs="Arial Narrow"/>
        <w:b/>
        <w:bCs/>
        <w:w w:val="99"/>
        <w:sz w:val="20"/>
        <w:szCs w:val="20"/>
      </w:rPr>
    </w:lvl>
    <w:lvl w:ilvl="2">
      <w:start w:val="1"/>
      <w:numFmt w:val="decimal"/>
      <w:lvlText w:val="%1.%2.%3."/>
      <w:lvlJc w:val="left"/>
      <w:pPr>
        <w:ind w:left="226" w:hanging="467"/>
      </w:pPr>
      <w:rPr>
        <w:rFonts w:ascii="Arial Narrow" w:hAnsi="Arial Narrow" w:cs="Arial Narrow"/>
        <w:b/>
        <w:bCs/>
        <w:w w:val="99"/>
        <w:sz w:val="20"/>
        <w:szCs w:val="20"/>
      </w:rPr>
    </w:lvl>
    <w:lvl w:ilvl="3">
      <w:numFmt w:val="bullet"/>
      <w:lvlText w:val="•"/>
      <w:lvlJc w:val="left"/>
      <w:pPr>
        <w:ind w:left="1993" w:hanging="467"/>
      </w:pPr>
    </w:lvl>
    <w:lvl w:ilvl="4">
      <w:numFmt w:val="bullet"/>
      <w:lvlText w:val="•"/>
      <w:lvlJc w:val="left"/>
      <w:pPr>
        <w:ind w:left="2779" w:hanging="467"/>
      </w:pPr>
    </w:lvl>
    <w:lvl w:ilvl="5">
      <w:numFmt w:val="bullet"/>
      <w:lvlText w:val="•"/>
      <w:lvlJc w:val="left"/>
      <w:pPr>
        <w:ind w:left="3566" w:hanging="467"/>
      </w:pPr>
    </w:lvl>
    <w:lvl w:ilvl="6">
      <w:numFmt w:val="bullet"/>
      <w:lvlText w:val="•"/>
      <w:lvlJc w:val="left"/>
      <w:pPr>
        <w:ind w:left="4352" w:hanging="467"/>
      </w:pPr>
    </w:lvl>
    <w:lvl w:ilvl="7">
      <w:numFmt w:val="bullet"/>
      <w:lvlText w:val="•"/>
      <w:lvlJc w:val="left"/>
      <w:pPr>
        <w:ind w:left="5139" w:hanging="467"/>
      </w:pPr>
    </w:lvl>
    <w:lvl w:ilvl="8">
      <w:numFmt w:val="bullet"/>
      <w:lvlText w:val="•"/>
      <w:lvlJc w:val="left"/>
      <w:pPr>
        <w:ind w:left="5926" w:hanging="467"/>
      </w:pPr>
    </w:lvl>
  </w:abstractNum>
  <w:abstractNum w:abstractNumId="8" w15:restartNumberingAfterBreak="0">
    <w:nsid w:val="0000040A"/>
    <w:multiLevelType w:val="multilevel"/>
    <w:tmpl w:val="FFFFFFFF"/>
    <w:lvl w:ilvl="0">
      <w:start w:val="3"/>
      <w:numFmt w:val="decimal"/>
      <w:lvlText w:val="%1"/>
      <w:lvlJc w:val="left"/>
      <w:pPr>
        <w:ind w:left="226" w:hanging="383"/>
      </w:pPr>
      <w:rPr>
        <w:rFonts w:cs="Times New Roman"/>
      </w:rPr>
    </w:lvl>
    <w:lvl w:ilvl="1">
      <w:start w:val="1"/>
      <w:numFmt w:val="decimal"/>
      <w:lvlText w:val="%1.%2."/>
      <w:lvlJc w:val="left"/>
      <w:pPr>
        <w:ind w:left="226" w:hanging="383"/>
      </w:pPr>
      <w:rPr>
        <w:rFonts w:ascii="Arial Narrow" w:hAnsi="Arial Narrow" w:cs="Arial Narrow"/>
        <w:b/>
        <w:bCs/>
        <w:w w:val="99"/>
        <w:sz w:val="20"/>
        <w:szCs w:val="20"/>
      </w:rPr>
    </w:lvl>
    <w:lvl w:ilvl="2">
      <w:start w:val="1"/>
      <w:numFmt w:val="decimal"/>
      <w:lvlText w:val="%1.%2.%3."/>
      <w:lvlJc w:val="left"/>
      <w:pPr>
        <w:ind w:left="226" w:hanging="467"/>
      </w:pPr>
      <w:rPr>
        <w:rFonts w:ascii="Arial Narrow" w:hAnsi="Arial Narrow" w:cs="Arial Narrow"/>
        <w:b/>
        <w:bCs/>
        <w:w w:val="99"/>
        <w:sz w:val="20"/>
        <w:szCs w:val="20"/>
      </w:rPr>
    </w:lvl>
    <w:lvl w:ilvl="3">
      <w:numFmt w:val="bullet"/>
      <w:lvlText w:val="•"/>
      <w:lvlJc w:val="left"/>
      <w:pPr>
        <w:ind w:left="2475" w:hanging="467"/>
      </w:pPr>
    </w:lvl>
    <w:lvl w:ilvl="4">
      <w:numFmt w:val="bullet"/>
      <w:lvlText w:val="•"/>
      <w:lvlJc w:val="left"/>
      <w:pPr>
        <w:ind w:left="3227" w:hanging="467"/>
      </w:pPr>
    </w:lvl>
    <w:lvl w:ilvl="5">
      <w:numFmt w:val="bullet"/>
      <w:lvlText w:val="•"/>
      <w:lvlJc w:val="left"/>
      <w:pPr>
        <w:ind w:left="3979" w:hanging="467"/>
      </w:pPr>
    </w:lvl>
    <w:lvl w:ilvl="6">
      <w:numFmt w:val="bullet"/>
      <w:lvlText w:val="•"/>
      <w:lvlJc w:val="left"/>
      <w:pPr>
        <w:ind w:left="4731" w:hanging="467"/>
      </w:pPr>
    </w:lvl>
    <w:lvl w:ilvl="7">
      <w:numFmt w:val="bullet"/>
      <w:lvlText w:val="•"/>
      <w:lvlJc w:val="left"/>
      <w:pPr>
        <w:ind w:left="5483" w:hanging="467"/>
      </w:pPr>
    </w:lvl>
    <w:lvl w:ilvl="8">
      <w:numFmt w:val="bullet"/>
      <w:lvlText w:val="•"/>
      <w:lvlJc w:val="left"/>
      <w:pPr>
        <w:ind w:left="6235" w:hanging="467"/>
      </w:pPr>
    </w:lvl>
  </w:abstractNum>
  <w:abstractNum w:abstractNumId="9" w15:restartNumberingAfterBreak="0">
    <w:nsid w:val="0000040B"/>
    <w:multiLevelType w:val="multilevel"/>
    <w:tmpl w:val="FFFFFFFF"/>
    <w:lvl w:ilvl="0">
      <w:start w:val="4"/>
      <w:numFmt w:val="decimal"/>
      <w:lvlText w:val="%1"/>
      <w:lvlJc w:val="left"/>
      <w:pPr>
        <w:ind w:left="226" w:hanging="330"/>
      </w:pPr>
      <w:rPr>
        <w:rFonts w:cs="Times New Roman"/>
      </w:rPr>
    </w:lvl>
    <w:lvl w:ilvl="1">
      <w:start w:val="1"/>
      <w:numFmt w:val="decimal"/>
      <w:lvlText w:val="%1.%2."/>
      <w:lvlJc w:val="left"/>
      <w:pPr>
        <w:ind w:left="226" w:hanging="330"/>
      </w:pPr>
      <w:rPr>
        <w:rFonts w:ascii="Arial Narrow" w:hAnsi="Arial Narrow" w:cs="Arial Narrow"/>
        <w:b/>
        <w:bCs/>
        <w:w w:val="99"/>
        <w:sz w:val="20"/>
        <w:szCs w:val="20"/>
      </w:rPr>
    </w:lvl>
    <w:lvl w:ilvl="2">
      <w:numFmt w:val="bullet"/>
      <w:lvlText w:val="•"/>
      <w:lvlJc w:val="left"/>
      <w:pPr>
        <w:ind w:left="1723" w:hanging="330"/>
      </w:pPr>
    </w:lvl>
    <w:lvl w:ilvl="3">
      <w:numFmt w:val="bullet"/>
      <w:lvlText w:val="•"/>
      <w:lvlJc w:val="left"/>
      <w:pPr>
        <w:ind w:left="2475" w:hanging="330"/>
      </w:pPr>
    </w:lvl>
    <w:lvl w:ilvl="4">
      <w:numFmt w:val="bullet"/>
      <w:lvlText w:val="•"/>
      <w:lvlJc w:val="left"/>
      <w:pPr>
        <w:ind w:left="3227" w:hanging="330"/>
      </w:pPr>
    </w:lvl>
    <w:lvl w:ilvl="5">
      <w:numFmt w:val="bullet"/>
      <w:lvlText w:val="•"/>
      <w:lvlJc w:val="left"/>
      <w:pPr>
        <w:ind w:left="3979" w:hanging="330"/>
      </w:pPr>
    </w:lvl>
    <w:lvl w:ilvl="6">
      <w:numFmt w:val="bullet"/>
      <w:lvlText w:val="•"/>
      <w:lvlJc w:val="left"/>
      <w:pPr>
        <w:ind w:left="4731" w:hanging="330"/>
      </w:pPr>
    </w:lvl>
    <w:lvl w:ilvl="7">
      <w:numFmt w:val="bullet"/>
      <w:lvlText w:val="•"/>
      <w:lvlJc w:val="left"/>
      <w:pPr>
        <w:ind w:left="5483" w:hanging="330"/>
      </w:pPr>
    </w:lvl>
    <w:lvl w:ilvl="8">
      <w:numFmt w:val="bullet"/>
      <w:lvlText w:val="•"/>
      <w:lvlJc w:val="left"/>
      <w:pPr>
        <w:ind w:left="6235" w:hanging="330"/>
      </w:pPr>
    </w:lvl>
  </w:abstractNum>
  <w:abstractNum w:abstractNumId="10" w15:restartNumberingAfterBreak="0">
    <w:nsid w:val="0000040C"/>
    <w:multiLevelType w:val="multilevel"/>
    <w:tmpl w:val="FFFFFFFF"/>
    <w:lvl w:ilvl="0">
      <w:numFmt w:val="bullet"/>
      <w:lvlText w:val="-"/>
      <w:lvlJc w:val="left"/>
      <w:pPr>
        <w:ind w:left="226" w:hanging="123"/>
      </w:pPr>
      <w:rPr>
        <w:rFonts w:ascii="Arial Narrow" w:hAnsi="Arial Narrow"/>
        <w:b w:val="0"/>
        <w:w w:val="99"/>
        <w:sz w:val="20"/>
      </w:rPr>
    </w:lvl>
    <w:lvl w:ilvl="1">
      <w:numFmt w:val="bullet"/>
      <w:lvlText w:val="•"/>
      <w:lvlJc w:val="left"/>
      <w:pPr>
        <w:ind w:left="971" w:hanging="123"/>
      </w:pPr>
    </w:lvl>
    <w:lvl w:ilvl="2">
      <w:numFmt w:val="bullet"/>
      <w:lvlText w:val="•"/>
      <w:lvlJc w:val="left"/>
      <w:pPr>
        <w:ind w:left="1723" w:hanging="123"/>
      </w:pPr>
    </w:lvl>
    <w:lvl w:ilvl="3">
      <w:numFmt w:val="bullet"/>
      <w:lvlText w:val="•"/>
      <w:lvlJc w:val="left"/>
      <w:pPr>
        <w:ind w:left="2475" w:hanging="123"/>
      </w:pPr>
    </w:lvl>
    <w:lvl w:ilvl="4">
      <w:numFmt w:val="bullet"/>
      <w:lvlText w:val="•"/>
      <w:lvlJc w:val="left"/>
      <w:pPr>
        <w:ind w:left="3227" w:hanging="123"/>
      </w:pPr>
    </w:lvl>
    <w:lvl w:ilvl="5">
      <w:numFmt w:val="bullet"/>
      <w:lvlText w:val="•"/>
      <w:lvlJc w:val="left"/>
      <w:pPr>
        <w:ind w:left="3979" w:hanging="123"/>
      </w:pPr>
    </w:lvl>
    <w:lvl w:ilvl="6">
      <w:numFmt w:val="bullet"/>
      <w:lvlText w:val="•"/>
      <w:lvlJc w:val="left"/>
      <w:pPr>
        <w:ind w:left="4731" w:hanging="123"/>
      </w:pPr>
    </w:lvl>
    <w:lvl w:ilvl="7">
      <w:numFmt w:val="bullet"/>
      <w:lvlText w:val="•"/>
      <w:lvlJc w:val="left"/>
      <w:pPr>
        <w:ind w:left="5483" w:hanging="123"/>
      </w:pPr>
    </w:lvl>
    <w:lvl w:ilvl="8">
      <w:numFmt w:val="bullet"/>
      <w:lvlText w:val="•"/>
      <w:lvlJc w:val="left"/>
      <w:pPr>
        <w:ind w:left="6235" w:hanging="123"/>
      </w:pPr>
    </w:lvl>
  </w:abstractNum>
  <w:abstractNum w:abstractNumId="11" w15:restartNumberingAfterBreak="0">
    <w:nsid w:val="0000040D"/>
    <w:multiLevelType w:val="multilevel"/>
    <w:tmpl w:val="FFFFFFFF"/>
    <w:lvl w:ilvl="0">
      <w:start w:val="5"/>
      <w:numFmt w:val="decimal"/>
      <w:lvlText w:val="%1"/>
      <w:lvlJc w:val="left"/>
      <w:pPr>
        <w:ind w:left="106" w:hanging="354"/>
      </w:pPr>
      <w:rPr>
        <w:rFonts w:cs="Times New Roman"/>
      </w:rPr>
    </w:lvl>
    <w:lvl w:ilvl="1">
      <w:start w:val="1"/>
      <w:numFmt w:val="decimal"/>
      <w:lvlText w:val="%1.%2."/>
      <w:lvlJc w:val="left"/>
      <w:pPr>
        <w:ind w:left="106" w:hanging="354"/>
      </w:pPr>
      <w:rPr>
        <w:rFonts w:ascii="Arial Narrow" w:hAnsi="Arial Narrow" w:cs="Arial Narrow"/>
        <w:b/>
        <w:bCs/>
        <w:w w:val="99"/>
        <w:sz w:val="20"/>
        <w:szCs w:val="20"/>
      </w:rPr>
    </w:lvl>
    <w:lvl w:ilvl="2">
      <w:numFmt w:val="bullet"/>
      <w:lvlText w:val="•"/>
      <w:lvlJc w:val="left"/>
      <w:pPr>
        <w:ind w:left="1579" w:hanging="354"/>
      </w:pPr>
    </w:lvl>
    <w:lvl w:ilvl="3">
      <w:numFmt w:val="bullet"/>
      <w:lvlText w:val="•"/>
      <w:lvlJc w:val="left"/>
      <w:pPr>
        <w:ind w:left="2319" w:hanging="354"/>
      </w:pPr>
    </w:lvl>
    <w:lvl w:ilvl="4">
      <w:numFmt w:val="bullet"/>
      <w:lvlText w:val="•"/>
      <w:lvlJc w:val="left"/>
      <w:pPr>
        <w:ind w:left="3059" w:hanging="354"/>
      </w:pPr>
    </w:lvl>
    <w:lvl w:ilvl="5">
      <w:numFmt w:val="bullet"/>
      <w:lvlText w:val="•"/>
      <w:lvlJc w:val="left"/>
      <w:pPr>
        <w:ind w:left="3799" w:hanging="354"/>
      </w:pPr>
    </w:lvl>
    <w:lvl w:ilvl="6">
      <w:numFmt w:val="bullet"/>
      <w:lvlText w:val="•"/>
      <w:lvlJc w:val="left"/>
      <w:pPr>
        <w:ind w:left="4539" w:hanging="354"/>
      </w:pPr>
    </w:lvl>
    <w:lvl w:ilvl="7">
      <w:numFmt w:val="bullet"/>
      <w:lvlText w:val="•"/>
      <w:lvlJc w:val="left"/>
      <w:pPr>
        <w:ind w:left="5279" w:hanging="354"/>
      </w:pPr>
    </w:lvl>
    <w:lvl w:ilvl="8">
      <w:numFmt w:val="bullet"/>
      <w:lvlText w:val="•"/>
      <w:lvlJc w:val="left"/>
      <w:pPr>
        <w:ind w:left="6019" w:hanging="354"/>
      </w:pPr>
    </w:lvl>
  </w:abstractNum>
  <w:abstractNum w:abstractNumId="12" w15:restartNumberingAfterBreak="0">
    <w:nsid w:val="0000040E"/>
    <w:multiLevelType w:val="multilevel"/>
    <w:tmpl w:val="FFFFFFFF"/>
    <w:lvl w:ilvl="0">
      <w:start w:val="7"/>
      <w:numFmt w:val="decimal"/>
      <w:lvlText w:val="%1"/>
      <w:lvlJc w:val="left"/>
      <w:pPr>
        <w:ind w:left="106" w:hanging="337"/>
      </w:pPr>
      <w:rPr>
        <w:rFonts w:cs="Times New Roman"/>
      </w:rPr>
    </w:lvl>
    <w:lvl w:ilvl="1">
      <w:start w:val="1"/>
      <w:numFmt w:val="decimal"/>
      <w:lvlText w:val="%1.%2."/>
      <w:lvlJc w:val="left"/>
      <w:pPr>
        <w:ind w:left="106" w:hanging="337"/>
      </w:pPr>
      <w:rPr>
        <w:rFonts w:ascii="Arial Narrow" w:hAnsi="Arial Narrow" w:cs="Arial Narrow"/>
        <w:b/>
        <w:bCs/>
        <w:w w:val="99"/>
        <w:sz w:val="20"/>
        <w:szCs w:val="20"/>
      </w:rPr>
    </w:lvl>
    <w:lvl w:ilvl="2">
      <w:numFmt w:val="bullet"/>
      <w:lvlText w:val="•"/>
      <w:lvlJc w:val="left"/>
      <w:pPr>
        <w:ind w:left="1579" w:hanging="337"/>
      </w:pPr>
    </w:lvl>
    <w:lvl w:ilvl="3">
      <w:numFmt w:val="bullet"/>
      <w:lvlText w:val="•"/>
      <w:lvlJc w:val="left"/>
      <w:pPr>
        <w:ind w:left="2319" w:hanging="337"/>
      </w:pPr>
    </w:lvl>
    <w:lvl w:ilvl="4">
      <w:numFmt w:val="bullet"/>
      <w:lvlText w:val="•"/>
      <w:lvlJc w:val="left"/>
      <w:pPr>
        <w:ind w:left="3059" w:hanging="337"/>
      </w:pPr>
    </w:lvl>
    <w:lvl w:ilvl="5">
      <w:numFmt w:val="bullet"/>
      <w:lvlText w:val="•"/>
      <w:lvlJc w:val="left"/>
      <w:pPr>
        <w:ind w:left="3799" w:hanging="337"/>
      </w:pPr>
    </w:lvl>
    <w:lvl w:ilvl="6">
      <w:numFmt w:val="bullet"/>
      <w:lvlText w:val="•"/>
      <w:lvlJc w:val="left"/>
      <w:pPr>
        <w:ind w:left="4539" w:hanging="337"/>
      </w:pPr>
    </w:lvl>
    <w:lvl w:ilvl="7">
      <w:numFmt w:val="bullet"/>
      <w:lvlText w:val="•"/>
      <w:lvlJc w:val="left"/>
      <w:pPr>
        <w:ind w:left="5279" w:hanging="337"/>
      </w:pPr>
    </w:lvl>
    <w:lvl w:ilvl="8">
      <w:numFmt w:val="bullet"/>
      <w:lvlText w:val="•"/>
      <w:lvlJc w:val="left"/>
      <w:pPr>
        <w:ind w:left="6019" w:hanging="337"/>
      </w:pPr>
    </w:lvl>
  </w:abstractNum>
  <w:num w:numId="1" w16cid:durableId="838273761">
    <w:abstractNumId w:val="12"/>
  </w:num>
  <w:num w:numId="2" w16cid:durableId="344483889">
    <w:abstractNumId w:val="11"/>
  </w:num>
  <w:num w:numId="3" w16cid:durableId="1960452367">
    <w:abstractNumId w:val="10"/>
  </w:num>
  <w:num w:numId="4" w16cid:durableId="1753240081">
    <w:abstractNumId w:val="9"/>
  </w:num>
  <w:num w:numId="5" w16cid:durableId="188841753">
    <w:abstractNumId w:val="8"/>
  </w:num>
  <w:num w:numId="6" w16cid:durableId="1098529160">
    <w:abstractNumId w:val="7"/>
  </w:num>
  <w:num w:numId="7" w16cid:durableId="1490899444">
    <w:abstractNumId w:val="6"/>
  </w:num>
  <w:num w:numId="8" w16cid:durableId="1334187504">
    <w:abstractNumId w:val="5"/>
  </w:num>
  <w:num w:numId="9" w16cid:durableId="1109158051">
    <w:abstractNumId w:val="4"/>
  </w:num>
  <w:num w:numId="10" w16cid:durableId="1906647831">
    <w:abstractNumId w:val="3"/>
  </w:num>
  <w:num w:numId="11" w16cid:durableId="1423726254">
    <w:abstractNumId w:val="2"/>
  </w:num>
  <w:num w:numId="12" w16cid:durableId="218634844">
    <w:abstractNumId w:val="1"/>
  </w:num>
  <w:num w:numId="13" w16cid:durableId="20975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2CA"/>
    <w:rsid w:val="000A22CA"/>
    <w:rsid w:val="001F61B9"/>
    <w:rsid w:val="00B226DA"/>
    <w:rsid w:val="00DC1540"/>
    <w:rsid w:val="00DF0916"/>
    <w:rsid w:val="00E5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096D11BC"/>
  <w14:defaultImageDpi w14:val="0"/>
  <w15:docId w15:val="{FC060D0C-A910-4F7D-9066-5345E93B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Arial Narrow" w:hAnsi="Arial Narrow" w:cs="Arial Narrow"/>
      <w:sz w:val="24"/>
      <w:szCs w:val="24"/>
    </w:rPr>
  </w:style>
  <w:style w:type="paragraph" w:styleId="1">
    <w:name w:val="heading 1"/>
    <w:basedOn w:val="a"/>
    <w:next w:val="a"/>
    <w:link w:val="10"/>
    <w:uiPriority w:val="1"/>
    <w:qFormat/>
    <w:pPr>
      <w:ind w:left="426" w:hanging="18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styleId="a3">
    <w:name w:val="Body Text"/>
    <w:basedOn w:val="a"/>
    <w:link w:val="a4"/>
    <w:uiPriority w:val="1"/>
    <w:qFormat/>
    <w:pPr>
      <w:ind w:left="106"/>
      <w:jc w:val="both"/>
    </w:pPr>
    <w:rPr>
      <w:sz w:val="20"/>
      <w:szCs w:val="20"/>
    </w:rPr>
  </w:style>
  <w:style w:type="character" w:customStyle="1" w:styleId="a4">
    <w:name w:val="Основной текст Знак"/>
    <w:link w:val="a3"/>
    <w:uiPriority w:val="99"/>
    <w:semiHidden/>
    <w:rPr>
      <w:rFonts w:ascii="Arial Narrow" w:hAnsi="Arial Narrow" w:cs="Arial Narrow"/>
      <w:kern w:val="0"/>
      <w:sz w:val="24"/>
      <w:szCs w:val="24"/>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ind w:left="103"/>
    </w:pPr>
  </w:style>
  <w:style w:type="paragraph" w:styleId="a6">
    <w:name w:val="header"/>
    <w:basedOn w:val="a"/>
    <w:link w:val="a7"/>
    <w:uiPriority w:val="99"/>
    <w:unhideWhenUsed/>
    <w:rsid w:val="00DC1540"/>
    <w:pPr>
      <w:tabs>
        <w:tab w:val="center" w:pos="4677"/>
        <w:tab w:val="right" w:pos="9355"/>
      </w:tabs>
    </w:pPr>
  </w:style>
  <w:style w:type="character" w:customStyle="1" w:styleId="a7">
    <w:name w:val="Верхний колонтитул Знак"/>
    <w:link w:val="a6"/>
    <w:uiPriority w:val="99"/>
    <w:rsid w:val="00DC1540"/>
    <w:rPr>
      <w:rFonts w:ascii="Arial Narrow" w:hAnsi="Arial Narrow" w:cs="Arial Narrow"/>
      <w:kern w:val="0"/>
      <w:sz w:val="24"/>
      <w:szCs w:val="24"/>
    </w:rPr>
  </w:style>
  <w:style w:type="paragraph" w:styleId="a8">
    <w:name w:val="footer"/>
    <w:basedOn w:val="a"/>
    <w:link w:val="a9"/>
    <w:uiPriority w:val="99"/>
    <w:unhideWhenUsed/>
    <w:rsid w:val="00DC1540"/>
    <w:pPr>
      <w:tabs>
        <w:tab w:val="center" w:pos="4677"/>
        <w:tab w:val="right" w:pos="9355"/>
      </w:tabs>
    </w:pPr>
  </w:style>
  <w:style w:type="character" w:customStyle="1" w:styleId="a9">
    <w:name w:val="Нижний колонтитул Знак"/>
    <w:link w:val="a8"/>
    <w:uiPriority w:val="99"/>
    <w:rsid w:val="00DC1540"/>
    <w:rPr>
      <w:rFonts w:ascii="Arial Narrow" w:hAnsi="Arial Narrow" w:cs="Arial Narrow"/>
      <w:kern w:val="0"/>
      <w:sz w:val="24"/>
      <w:szCs w:val="24"/>
    </w:rPr>
  </w:style>
  <w:style w:type="paragraph" w:styleId="aa">
    <w:name w:val="Normal (Web)"/>
    <w:basedOn w:val="a"/>
    <w:uiPriority w:val="99"/>
    <w:semiHidden/>
    <w:unhideWhenUsed/>
    <w:rsid w:val="00DC154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138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AppData/Local/Temp/logo.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si.pe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3088</Words>
  <Characters>17606</Characters>
  <Application>Microsoft Office Word</Application>
  <DocSecurity>0</DocSecurity>
  <Lines>146</Lines>
  <Paragraphs>41</Paragraphs>
  <ScaleCrop>false</ScaleCrop>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 высшего и профессионального образования</dc:title>
  <dc:subject/>
  <dc:creator>Алекс</dc:creator>
  <cp:keywords/>
  <dc:description/>
  <cp:lastModifiedBy>PC</cp:lastModifiedBy>
  <cp:revision>2</cp:revision>
  <dcterms:created xsi:type="dcterms:W3CDTF">2024-05-28T11:35:00Z</dcterms:created>
  <dcterms:modified xsi:type="dcterms:W3CDTF">2024-05-28T11:35:00Z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